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6D7B69" w14:textId="77777777" w:rsidR="001675EC" w:rsidRDefault="00837541">
      <w:pPr>
        <w:pStyle w:val="Header"/>
        <w:jc w:val="center"/>
        <w:rPr>
          <w:rFonts w:ascii="Calibri" w:hAnsi="Calibri" w:cs="Calibri"/>
          <w:sz w:val="22"/>
          <w:szCs w:val="22"/>
        </w:rPr>
      </w:pPr>
      <w:r>
        <w:pict w14:anchorId="4991B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6.7pt;margin-top:28.35pt;width:56.65pt;height:56.65pt;z-index:1;mso-wrap-edited:f;mso-width-percent:0;mso-height-percent:0;mso-wrap-distance-left:0;mso-wrap-distance-right:0;mso-position-horizontal:absolute;mso-position-horizontal-relative:page;mso-position-vertical:absolute;mso-position-vertical-relative:page;mso-width-percent:0;mso-height-percent:0" filled="t">
            <v:fill color2="black"/>
            <v:imagedata r:id="rId7" o:title=""/>
            <w10:wrap type="topAndBottom" anchorx="margin" anchory="margin"/>
          </v:shape>
        </w:pict>
      </w:r>
      <w:proofErr w:type="spellStart"/>
      <w:r w:rsidR="00BF3E95">
        <w:rPr>
          <w:rFonts w:ascii="Calibri" w:hAnsi="Calibri" w:cs="Calibri"/>
          <w:b/>
          <w:sz w:val="28"/>
          <w:szCs w:val="28"/>
        </w:rPr>
        <w:t>Catalyse</w:t>
      </w:r>
      <w:proofErr w:type="spellEnd"/>
      <w:r w:rsidR="00BF3E95">
        <w:rPr>
          <w:rFonts w:ascii="Calibri" w:hAnsi="Calibri" w:cs="Calibri"/>
          <w:b/>
          <w:sz w:val="28"/>
          <w:szCs w:val="28"/>
        </w:rPr>
        <w:t xml:space="preserve"> CPD Proposal Form</w:t>
      </w:r>
    </w:p>
    <w:p w14:paraId="6A24145A" w14:textId="77777777" w:rsidR="001675EC" w:rsidRDefault="00BF3E95">
      <w:pPr>
        <w:widowControl w:val="0"/>
        <w:jc w:val="both"/>
        <w:rPr>
          <w:rFonts w:ascii="Calibri" w:hAnsi="Calibri" w:cs="Calibri"/>
          <w:sz w:val="18"/>
          <w:szCs w:val="18"/>
          <w:lang w:val="en-US"/>
        </w:rPr>
      </w:pPr>
      <w:r>
        <w:rPr>
          <w:rFonts w:ascii="Calibri" w:hAnsi="Calibri" w:cs="Calibri"/>
          <w:sz w:val="22"/>
          <w:szCs w:val="22"/>
          <w:lang w:val="en-US"/>
        </w:rPr>
        <w:t>Dear colleague,</w:t>
      </w:r>
    </w:p>
    <w:p w14:paraId="052DBD28" w14:textId="77777777" w:rsidR="001675EC" w:rsidRDefault="001675EC">
      <w:pPr>
        <w:widowControl w:val="0"/>
        <w:jc w:val="both"/>
        <w:rPr>
          <w:rFonts w:ascii="Calibri" w:hAnsi="Calibri" w:cs="Calibri"/>
          <w:sz w:val="18"/>
          <w:szCs w:val="18"/>
          <w:lang w:val="en-US"/>
        </w:rPr>
      </w:pPr>
    </w:p>
    <w:p w14:paraId="46BE4FB1" w14:textId="77777777" w:rsidR="001675EC" w:rsidRDefault="00BF3E95">
      <w:pPr>
        <w:widowControl w:val="0"/>
        <w:jc w:val="both"/>
        <w:rPr>
          <w:rFonts w:ascii="Calibri" w:hAnsi="Calibri" w:cs="Calibri"/>
          <w:sz w:val="18"/>
          <w:szCs w:val="18"/>
          <w:lang w:val="en-US"/>
        </w:rPr>
      </w:pPr>
      <w:r>
        <w:rPr>
          <w:rFonts w:ascii="Calibri" w:hAnsi="Calibri" w:cs="Calibri"/>
          <w:sz w:val="22"/>
          <w:szCs w:val="22"/>
          <w:lang w:val="en-US"/>
        </w:rPr>
        <w:t xml:space="preserve">Thank you for your interest in offering a CPD training event with </w:t>
      </w:r>
      <w:proofErr w:type="spellStart"/>
      <w:r>
        <w:rPr>
          <w:rFonts w:ascii="Calibri" w:hAnsi="Calibri" w:cs="Calibri"/>
          <w:sz w:val="22"/>
          <w:szCs w:val="22"/>
          <w:lang w:val="en-US"/>
        </w:rPr>
        <w:t>Catalyse</w:t>
      </w:r>
      <w:proofErr w:type="spellEnd"/>
      <w:r>
        <w:rPr>
          <w:rFonts w:ascii="Calibri" w:hAnsi="Calibri" w:cs="Calibri"/>
          <w:sz w:val="22"/>
          <w:szCs w:val="22"/>
          <w:lang w:val="en-US"/>
        </w:rPr>
        <w:t xml:space="preserve">. To help clarify the process for </w:t>
      </w:r>
      <w:proofErr w:type="spellStart"/>
      <w:r>
        <w:rPr>
          <w:rFonts w:ascii="Calibri" w:hAnsi="Calibri" w:cs="Calibri"/>
          <w:sz w:val="22"/>
          <w:szCs w:val="22"/>
          <w:lang w:val="en-US"/>
        </w:rPr>
        <w:t>organising</w:t>
      </w:r>
      <w:proofErr w:type="spellEnd"/>
      <w:r>
        <w:rPr>
          <w:rFonts w:ascii="Calibri" w:hAnsi="Calibri" w:cs="Calibri"/>
          <w:sz w:val="22"/>
          <w:szCs w:val="22"/>
          <w:lang w:val="en-US"/>
        </w:rPr>
        <w:t xml:space="preserve"> your workshop you will find the CPD proposal form overleaf and we request that you complete and return the form providing as much detail as possible.  We also set out further information below.</w:t>
      </w:r>
    </w:p>
    <w:p w14:paraId="0E0420EE" w14:textId="77777777" w:rsidR="001675EC" w:rsidRDefault="001675EC">
      <w:pPr>
        <w:widowControl w:val="0"/>
        <w:jc w:val="both"/>
        <w:rPr>
          <w:rFonts w:ascii="Calibri" w:hAnsi="Calibri" w:cs="Calibri"/>
          <w:sz w:val="18"/>
          <w:szCs w:val="18"/>
          <w:lang w:val="en-US"/>
        </w:rPr>
      </w:pPr>
    </w:p>
    <w:p w14:paraId="4F7005F4" w14:textId="77777777" w:rsidR="001675EC" w:rsidRDefault="00BF3E95">
      <w:pPr>
        <w:widowControl w:val="0"/>
        <w:jc w:val="both"/>
        <w:rPr>
          <w:rFonts w:ascii="Calibri" w:hAnsi="Calibri" w:cs="Calibri"/>
          <w:sz w:val="18"/>
          <w:szCs w:val="18"/>
          <w:lang w:val="en-US"/>
        </w:rPr>
      </w:pPr>
      <w:proofErr w:type="spellStart"/>
      <w:r>
        <w:rPr>
          <w:rFonts w:ascii="Calibri" w:hAnsi="Calibri" w:cs="Calibri"/>
          <w:sz w:val="22"/>
          <w:szCs w:val="22"/>
          <w:lang w:val="en-US"/>
        </w:rPr>
        <w:t>Catalyse</w:t>
      </w:r>
      <w:proofErr w:type="spellEnd"/>
      <w:r>
        <w:rPr>
          <w:rFonts w:ascii="Calibri" w:hAnsi="Calibri" w:cs="Calibri"/>
          <w:sz w:val="22"/>
          <w:szCs w:val="22"/>
          <w:lang w:val="en-US"/>
        </w:rPr>
        <w:t xml:space="preserve"> is a social enterprise providing numerous workshops where </w:t>
      </w:r>
      <w:proofErr w:type="spellStart"/>
      <w:r>
        <w:rPr>
          <w:rFonts w:ascii="Calibri" w:hAnsi="Calibri" w:cs="Calibri"/>
          <w:sz w:val="22"/>
          <w:szCs w:val="22"/>
          <w:lang w:val="en-US"/>
        </w:rPr>
        <w:t>Catalyse</w:t>
      </w:r>
      <w:proofErr w:type="spellEnd"/>
      <w:r>
        <w:rPr>
          <w:rFonts w:ascii="Calibri" w:hAnsi="Calibri" w:cs="Calibri"/>
          <w:sz w:val="22"/>
          <w:szCs w:val="22"/>
          <w:lang w:val="en-US"/>
        </w:rPr>
        <w:t xml:space="preserve"> takes the risk for the workshop making either a profit or loss. To continue to offer a diverse range of CPD events we use some funds from workshops to balance those that appeal less broadly and to offset events that make a loss. </w:t>
      </w:r>
      <w:proofErr w:type="spellStart"/>
      <w:r>
        <w:rPr>
          <w:rFonts w:ascii="Calibri" w:hAnsi="Calibri" w:cs="Calibri"/>
          <w:sz w:val="22"/>
          <w:szCs w:val="22"/>
          <w:lang w:val="en-US"/>
        </w:rPr>
        <w:t>Catalyse</w:t>
      </w:r>
      <w:proofErr w:type="spellEnd"/>
      <w:r>
        <w:rPr>
          <w:rFonts w:ascii="Calibri" w:hAnsi="Calibri" w:cs="Calibri"/>
          <w:sz w:val="22"/>
          <w:szCs w:val="22"/>
          <w:lang w:val="en-US"/>
        </w:rPr>
        <w:t xml:space="preserve"> will hire and pay for the workshop venue and will provide publicity, </w:t>
      </w:r>
      <w:proofErr w:type="spellStart"/>
      <w:r>
        <w:rPr>
          <w:rFonts w:ascii="Calibri" w:hAnsi="Calibri" w:cs="Calibri"/>
          <w:sz w:val="22"/>
          <w:szCs w:val="22"/>
          <w:lang w:val="en-US"/>
        </w:rPr>
        <w:t>organisation</w:t>
      </w:r>
      <w:proofErr w:type="spellEnd"/>
      <w:r>
        <w:rPr>
          <w:rFonts w:ascii="Calibri" w:hAnsi="Calibri" w:cs="Calibri"/>
          <w:sz w:val="22"/>
          <w:szCs w:val="22"/>
          <w:lang w:val="en-US"/>
        </w:rPr>
        <w:t xml:space="preserve"> and communication for all events. Any monies left over following all of this are invested back into </w:t>
      </w:r>
      <w:proofErr w:type="spellStart"/>
      <w:r>
        <w:rPr>
          <w:rFonts w:ascii="Calibri" w:hAnsi="Calibri" w:cs="Calibri"/>
          <w:sz w:val="22"/>
          <w:szCs w:val="22"/>
          <w:lang w:val="en-US"/>
        </w:rPr>
        <w:t>Catalyse</w:t>
      </w:r>
      <w:proofErr w:type="spellEnd"/>
      <w:r>
        <w:rPr>
          <w:rFonts w:ascii="Calibri" w:hAnsi="Calibri" w:cs="Calibri"/>
          <w:sz w:val="22"/>
          <w:szCs w:val="22"/>
          <w:lang w:val="en-US"/>
        </w:rPr>
        <w:t xml:space="preserve"> to enable further workshops to be provided and to keep CAT ideas dynamic, stimulating and accessible to those in the </w:t>
      </w:r>
      <w:proofErr w:type="spellStart"/>
      <w:r>
        <w:rPr>
          <w:rFonts w:ascii="Calibri" w:hAnsi="Calibri" w:cs="Calibri"/>
          <w:sz w:val="22"/>
          <w:szCs w:val="22"/>
          <w:lang w:val="en-US"/>
        </w:rPr>
        <w:t>NorthWest</w:t>
      </w:r>
      <w:proofErr w:type="spellEnd"/>
      <w:r>
        <w:rPr>
          <w:rFonts w:ascii="Calibri" w:hAnsi="Calibri" w:cs="Calibri"/>
          <w:sz w:val="22"/>
          <w:szCs w:val="22"/>
          <w:lang w:val="en-US"/>
        </w:rPr>
        <w:t>.   We hope you will find the following useful in planning your workshop with us:</w:t>
      </w:r>
    </w:p>
    <w:p w14:paraId="17A14406" w14:textId="77777777" w:rsidR="001675EC" w:rsidRDefault="001675EC">
      <w:pPr>
        <w:widowControl w:val="0"/>
        <w:jc w:val="both"/>
        <w:rPr>
          <w:rFonts w:ascii="Calibri" w:hAnsi="Calibri" w:cs="Calibri"/>
          <w:sz w:val="18"/>
          <w:szCs w:val="18"/>
          <w:lang w:val="en-US"/>
        </w:rPr>
      </w:pPr>
    </w:p>
    <w:p w14:paraId="20BB609D" w14:textId="77777777" w:rsidR="001675EC" w:rsidRDefault="00BF3E95">
      <w:pPr>
        <w:widowControl w:val="0"/>
        <w:jc w:val="both"/>
        <w:rPr>
          <w:rFonts w:ascii="Calibri" w:hAnsi="Calibri" w:cs="Calibri"/>
          <w:sz w:val="22"/>
          <w:szCs w:val="22"/>
          <w:lang w:val="en-US"/>
        </w:rPr>
      </w:pPr>
      <w:proofErr w:type="spellStart"/>
      <w:r>
        <w:rPr>
          <w:rFonts w:ascii="Calibri" w:hAnsi="Calibri" w:cs="Calibri"/>
          <w:b/>
          <w:bCs/>
          <w:sz w:val="22"/>
          <w:szCs w:val="22"/>
          <w:lang w:val="en-US"/>
        </w:rPr>
        <w:t>Catalyse</w:t>
      </w:r>
      <w:proofErr w:type="spellEnd"/>
      <w:r>
        <w:rPr>
          <w:rFonts w:ascii="Calibri" w:hAnsi="Calibri" w:cs="Calibri"/>
          <w:b/>
          <w:bCs/>
          <w:sz w:val="22"/>
          <w:szCs w:val="22"/>
          <w:lang w:val="en-US"/>
        </w:rPr>
        <w:t xml:space="preserve"> will pay:</w:t>
      </w:r>
    </w:p>
    <w:p w14:paraId="4F7636FC"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Trainers' fees (depending on number of bookings):</w:t>
      </w:r>
    </w:p>
    <w:p w14:paraId="0528341F"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£600 per day (one trainer)</w:t>
      </w:r>
    </w:p>
    <w:p w14:paraId="7264432E" w14:textId="77777777" w:rsidR="001675EC" w:rsidRDefault="00BF3E95">
      <w:pPr>
        <w:widowControl w:val="0"/>
        <w:jc w:val="both"/>
        <w:rPr>
          <w:rFonts w:ascii="Calibri" w:hAnsi="Calibri" w:cs="Calibri"/>
          <w:sz w:val="18"/>
          <w:szCs w:val="18"/>
          <w:lang w:val="en-US"/>
        </w:rPr>
      </w:pPr>
      <w:r>
        <w:rPr>
          <w:rFonts w:ascii="Calibri" w:hAnsi="Calibri" w:cs="Calibri"/>
          <w:sz w:val="22"/>
          <w:szCs w:val="22"/>
          <w:lang w:val="en-US"/>
        </w:rPr>
        <w:t>£400 per day each (two trainers)</w:t>
      </w:r>
    </w:p>
    <w:p w14:paraId="0B722537" w14:textId="77777777" w:rsidR="001675EC" w:rsidRDefault="001675EC">
      <w:pPr>
        <w:widowControl w:val="0"/>
        <w:jc w:val="both"/>
        <w:rPr>
          <w:rFonts w:ascii="Calibri" w:hAnsi="Calibri" w:cs="Calibri"/>
          <w:sz w:val="18"/>
          <w:szCs w:val="18"/>
          <w:lang w:val="en-US"/>
        </w:rPr>
      </w:pPr>
    </w:p>
    <w:p w14:paraId="350A58DE"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Trainers' expenses: </w:t>
      </w:r>
    </w:p>
    <w:p w14:paraId="690004BA"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w:t>
      </w:r>
      <w:proofErr w:type="spellStart"/>
      <w:r>
        <w:rPr>
          <w:rFonts w:ascii="Calibri" w:hAnsi="Calibri" w:cs="Calibri"/>
          <w:sz w:val="22"/>
          <w:szCs w:val="22"/>
          <w:lang w:val="en-US"/>
        </w:rPr>
        <w:t>i</w:t>
      </w:r>
      <w:proofErr w:type="spellEnd"/>
      <w:r>
        <w:rPr>
          <w:rFonts w:ascii="Calibri" w:hAnsi="Calibri" w:cs="Calibri"/>
          <w:sz w:val="22"/>
          <w:szCs w:val="22"/>
          <w:lang w:val="en-US"/>
        </w:rPr>
        <w:t>)   Travel costs where applicable (mileage or receipts for public transport)</w:t>
      </w:r>
    </w:p>
    <w:p w14:paraId="40C249BC" w14:textId="77777777" w:rsidR="001675EC" w:rsidRDefault="00BF3E95">
      <w:pPr>
        <w:widowControl w:val="0"/>
        <w:jc w:val="both"/>
        <w:rPr>
          <w:rFonts w:ascii="Calibri" w:hAnsi="Calibri" w:cs="Calibri"/>
          <w:sz w:val="18"/>
          <w:szCs w:val="18"/>
          <w:lang w:val="en-US"/>
        </w:rPr>
      </w:pPr>
      <w:r>
        <w:rPr>
          <w:rFonts w:ascii="Calibri" w:hAnsi="Calibri" w:cs="Calibri"/>
          <w:sz w:val="22"/>
          <w:szCs w:val="22"/>
          <w:lang w:val="en-US"/>
        </w:rPr>
        <w:t>(ii)  Photocopying/handout expenses</w:t>
      </w:r>
    </w:p>
    <w:p w14:paraId="789375EE" w14:textId="77777777" w:rsidR="001675EC" w:rsidRDefault="001675EC">
      <w:pPr>
        <w:widowControl w:val="0"/>
        <w:jc w:val="both"/>
        <w:rPr>
          <w:rFonts w:ascii="Calibri" w:hAnsi="Calibri" w:cs="Calibri"/>
          <w:sz w:val="18"/>
          <w:szCs w:val="18"/>
          <w:lang w:val="en-US"/>
        </w:rPr>
      </w:pPr>
    </w:p>
    <w:p w14:paraId="4C2013FC" w14:textId="77777777" w:rsidR="001675EC" w:rsidRDefault="00BF3E95">
      <w:pPr>
        <w:widowControl w:val="0"/>
        <w:jc w:val="both"/>
        <w:rPr>
          <w:rFonts w:ascii="Calibri" w:hAnsi="Calibri" w:cs="Calibri"/>
          <w:sz w:val="16"/>
          <w:szCs w:val="16"/>
          <w:lang w:val="en-US"/>
        </w:rPr>
      </w:pPr>
      <w:r>
        <w:rPr>
          <w:rFonts w:ascii="Calibri" w:hAnsi="Calibri" w:cs="Calibri"/>
          <w:b/>
          <w:bCs/>
          <w:sz w:val="22"/>
          <w:szCs w:val="22"/>
          <w:lang w:val="en-US"/>
        </w:rPr>
        <w:t xml:space="preserve">Please let us know at this stage if there are other costs you might incur in carrying out this training for </w:t>
      </w:r>
      <w:proofErr w:type="spellStart"/>
      <w:r>
        <w:rPr>
          <w:rFonts w:ascii="Calibri" w:hAnsi="Calibri" w:cs="Calibri"/>
          <w:b/>
          <w:bCs/>
          <w:sz w:val="22"/>
          <w:szCs w:val="22"/>
          <w:lang w:val="en-US"/>
        </w:rPr>
        <w:t>Catalyse</w:t>
      </w:r>
      <w:proofErr w:type="spellEnd"/>
      <w:r>
        <w:rPr>
          <w:rFonts w:ascii="Calibri" w:hAnsi="Calibri" w:cs="Calibri"/>
          <w:b/>
          <w:bCs/>
          <w:sz w:val="22"/>
          <w:szCs w:val="22"/>
          <w:lang w:val="en-US"/>
        </w:rPr>
        <w:t>.</w:t>
      </w:r>
    </w:p>
    <w:p w14:paraId="05AB9360" w14:textId="77777777" w:rsidR="001675EC" w:rsidRDefault="001675EC">
      <w:pPr>
        <w:widowControl w:val="0"/>
        <w:jc w:val="both"/>
        <w:rPr>
          <w:rFonts w:ascii="Calibri" w:hAnsi="Calibri" w:cs="Calibri"/>
          <w:sz w:val="16"/>
          <w:szCs w:val="16"/>
          <w:lang w:val="en-US"/>
        </w:rPr>
      </w:pPr>
    </w:p>
    <w:p w14:paraId="224181C6" w14:textId="77777777" w:rsidR="001675EC" w:rsidRDefault="00BF3E95">
      <w:pPr>
        <w:widowControl w:val="0"/>
        <w:jc w:val="both"/>
        <w:rPr>
          <w:rFonts w:ascii="Calibri" w:hAnsi="Calibri" w:cs="Calibri"/>
          <w:sz w:val="22"/>
          <w:szCs w:val="22"/>
          <w:lang w:val="en-US"/>
        </w:rPr>
      </w:pPr>
      <w:proofErr w:type="spellStart"/>
      <w:r>
        <w:rPr>
          <w:rFonts w:ascii="Calibri" w:hAnsi="Calibri" w:cs="Calibri"/>
          <w:b/>
          <w:bCs/>
          <w:sz w:val="22"/>
          <w:szCs w:val="22"/>
          <w:lang w:val="en-US"/>
        </w:rPr>
        <w:t>Catalyse</w:t>
      </w:r>
      <w:proofErr w:type="spellEnd"/>
      <w:r>
        <w:rPr>
          <w:rFonts w:ascii="Calibri" w:hAnsi="Calibri" w:cs="Calibri"/>
          <w:b/>
          <w:bCs/>
          <w:sz w:val="22"/>
          <w:szCs w:val="22"/>
          <w:lang w:val="en-US"/>
        </w:rPr>
        <w:t xml:space="preserve"> will </w:t>
      </w:r>
      <w:proofErr w:type="spellStart"/>
      <w:r>
        <w:rPr>
          <w:rFonts w:ascii="Calibri" w:hAnsi="Calibri" w:cs="Calibri"/>
          <w:b/>
          <w:bCs/>
          <w:sz w:val="22"/>
          <w:szCs w:val="22"/>
          <w:lang w:val="en-US"/>
        </w:rPr>
        <w:t>organise</w:t>
      </w:r>
      <w:proofErr w:type="spellEnd"/>
      <w:r>
        <w:rPr>
          <w:rFonts w:ascii="Calibri" w:hAnsi="Calibri" w:cs="Calibri"/>
          <w:b/>
          <w:bCs/>
          <w:sz w:val="22"/>
          <w:szCs w:val="22"/>
          <w:lang w:val="en-US"/>
        </w:rPr>
        <w:t>/provide:</w:t>
      </w:r>
    </w:p>
    <w:p w14:paraId="461C4FBD"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Training venue</w:t>
      </w:r>
    </w:p>
    <w:p w14:paraId="472BD216"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Refreshments (and lunch if full day workshop)</w:t>
      </w:r>
    </w:p>
    <w:p w14:paraId="77277A51"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Data projector</w:t>
      </w:r>
    </w:p>
    <w:p w14:paraId="408C7DF2"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Flipchart and pens</w:t>
      </w:r>
    </w:p>
    <w:p w14:paraId="68C884F4"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 xml:space="preserve">Publicity/liaison with delegates </w:t>
      </w:r>
      <w:r>
        <w:rPr>
          <w:rFonts w:ascii="Calibri" w:hAnsi="Calibri" w:cs="Calibri"/>
          <w:i/>
          <w:sz w:val="22"/>
          <w:szCs w:val="22"/>
          <w:lang w:val="en-US"/>
        </w:rPr>
        <w:t xml:space="preserve">(via email communication, </w:t>
      </w:r>
      <w:proofErr w:type="spellStart"/>
      <w:r>
        <w:rPr>
          <w:rFonts w:ascii="Calibri" w:hAnsi="Calibri" w:cs="Calibri"/>
          <w:i/>
          <w:sz w:val="22"/>
          <w:szCs w:val="22"/>
          <w:lang w:val="en-US"/>
        </w:rPr>
        <w:t>Catalyse</w:t>
      </w:r>
      <w:proofErr w:type="spellEnd"/>
      <w:r>
        <w:rPr>
          <w:rFonts w:ascii="Calibri" w:hAnsi="Calibri" w:cs="Calibri"/>
          <w:i/>
          <w:sz w:val="22"/>
          <w:szCs w:val="22"/>
          <w:lang w:val="en-US"/>
        </w:rPr>
        <w:t xml:space="preserve"> website, social media and other networks)</w:t>
      </w:r>
    </w:p>
    <w:p w14:paraId="6FA16EE3"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List of delegate names for signing/confirming attendance</w:t>
      </w:r>
    </w:p>
    <w:p w14:paraId="1F27EA09"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Evaluation forms</w:t>
      </w:r>
    </w:p>
    <w:p w14:paraId="594A2094" w14:textId="77777777" w:rsidR="001675EC" w:rsidRDefault="00BF3E95">
      <w:pPr>
        <w:widowControl w:val="0"/>
        <w:jc w:val="both"/>
        <w:rPr>
          <w:rFonts w:ascii="Calibri" w:hAnsi="Calibri" w:cs="Calibri"/>
          <w:sz w:val="16"/>
          <w:szCs w:val="16"/>
          <w:lang w:val="en-US"/>
        </w:rPr>
      </w:pPr>
      <w:r>
        <w:rPr>
          <w:rFonts w:ascii="Calibri" w:hAnsi="Calibri" w:cs="Calibri"/>
          <w:sz w:val="22"/>
          <w:szCs w:val="22"/>
          <w:lang w:val="en-US"/>
        </w:rPr>
        <w:t>CPD Certificates post-event</w:t>
      </w:r>
    </w:p>
    <w:p w14:paraId="0BD0A848" w14:textId="77777777" w:rsidR="001675EC" w:rsidRDefault="001675EC">
      <w:pPr>
        <w:widowControl w:val="0"/>
        <w:jc w:val="both"/>
        <w:rPr>
          <w:rFonts w:ascii="Calibri" w:hAnsi="Calibri" w:cs="Calibri"/>
          <w:sz w:val="16"/>
          <w:szCs w:val="16"/>
          <w:lang w:val="en-US"/>
        </w:rPr>
      </w:pPr>
    </w:p>
    <w:p w14:paraId="5ED495D1" w14:textId="77777777" w:rsidR="001675EC" w:rsidRDefault="00BF3E95">
      <w:pPr>
        <w:widowControl w:val="0"/>
        <w:jc w:val="both"/>
        <w:rPr>
          <w:rFonts w:ascii="Calibri" w:hAnsi="Calibri" w:cs="Calibri"/>
          <w:sz w:val="22"/>
          <w:szCs w:val="22"/>
          <w:lang w:val="en-US"/>
        </w:rPr>
      </w:pPr>
      <w:proofErr w:type="spellStart"/>
      <w:r>
        <w:rPr>
          <w:rFonts w:ascii="Calibri" w:hAnsi="Calibri" w:cs="Calibri"/>
          <w:b/>
          <w:bCs/>
          <w:sz w:val="22"/>
          <w:szCs w:val="22"/>
          <w:lang w:val="en-US"/>
        </w:rPr>
        <w:t>Catalyse</w:t>
      </w:r>
      <w:proofErr w:type="spellEnd"/>
      <w:r>
        <w:rPr>
          <w:rFonts w:ascii="Calibri" w:hAnsi="Calibri" w:cs="Calibri"/>
          <w:b/>
          <w:bCs/>
          <w:sz w:val="22"/>
          <w:szCs w:val="22"/>
          <w:lang w:val="en-US"/>
        </w:rPr>
        <w:t xml:space="preserve"> will not provide:</w:t>
      </w:r>
    </w:p>
    <w:p w14:paraId="1C844D97"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Laptop</w:t>
      </w:r>
    </w:p>
    <w:p w14:paraId="1AA16B74" w14:textId="77777777" w:rsidR="001675EC" w:rsidRDefault="00BF3E95">
      <w:pPr>
        <w:widowControl w:val="0"/>
        <w:jc w:val="both"/>
        <w:rPr>
          <w:rFonts w:ascii="Calibri" w:hAnsi="Calibri" w:cs="Calibri"/>
          <w:sz w:val="16"/>
          <w:szCs w:val="16"/>
          <w:lang w:val="en-US"/>
        </w:rPr>
      </w:pPr>
      <w:r>
        <w:rPr>
          <w:rFonts w:ascii="Calibri" w:hAnsi="Calibri" w:cs="Calibri"/>
          <w:sz w:val="22"/>
          <w:szCs w:val="22"/>
          <w:lang w:val="en-US"/>
        </w:rPr>
        <w:t>Loudspeakers</w:t>
      </w:r>
    </w:p>
    <w:p w14:paraId="3DA41390" w14:textId="77777777" w:rsidR="001675EC" w:rsidRDefault="001675EC">
      <w:pPr>
        <w:widowControl w:val="0"/>
        <w:jc w:val="both"/>
        <w:rPr>
          <w:rFonts w:ascii="Calibri" w:hAnsi="Calibri" w:cs="Calibri"/>
          <w:sz w:val="16"/>
          <w:szCs w:val="16"/>
          <w:lang w:val="en-US"/>
        </w:rPr>
      </w:pPr>
    </w:p>
    <w:p w14:paraId="5A8F4DA8"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We look forward to hearing from you with the proposal form - if you have any queries, questions or suggestions please get in touch.</w:t>
      </w:r>
    </w:p>
    <w:p w14:paraId="46A317C6" w14:textId="77777777" w:rsidR="001675EC" w:rsidRDefault="00BF3E95">
      <w:pPr>
        <w:widowControl w:val="0"/>
        <w:jc w:val="both"/>
        <w:rPr>
          <w:rFonts w:ascii="Calibri" w:hAnsi="Calibri" w:cs="Calibri"/>
          <w:sz w:val="22"/>
          <w:szCs w:val="22"/>
          <w:lang w:val="en-US"/>
        </w:rPr>
      </w:pPr>
      <w:r>
        <w:rPr>
          <w:rFonts w:ascii="Calibri" w:hAnsi="Calibri" w:cs="Calibri"/>
          <w:sz w:val="22"/>
          <w:szCs w:val="22"/>
          <w:lang w:val="en-US"/>
        </w:rPr>
        <w:t>Best wishes,</w:t>
      </w:r>
    </w:p>
    <w:p w14:paraId="79D3D66D" w14:textId="77777777" w:rsidR="001675EC" w:rsidRDefault="00BF3E95">
      <w:pPr>
        <w:widowControl w:val="0"/>
        <w:jc w:val="both"/>
        <w:rPr>
          <w:rFonts w:ascii="Calibri" w:hAnsi="Calibri" w:cs="Calibri"/>
          <w:i/>
          <w:color w:val="0D0D0D"/>
          <w:sz w:val="18"/>
          <w:szCs w:val="18"/>
          <w:lang w:val="en-US"/>
        </w:rPr>
      </w:pPr>
      <w:r>
        <w:rPr>
          <w:rFonts w:ascii="Calibri" w:hAnsi="Calibri" w:cs="Calibri"/>
          <w:sz w:val="22"/>
          <w:szCs w:val="22"/>
          <w:lang w:val="en-US"/>
        </w:rPr>
        <w:t>Jo Coggins</w:t>
      </w:r>
    </w:p>
    <w:p w14:paraId="4ED60916" w14:textId="77777777" w:rsidR="001675EC" w:rsidRDefault="001675EC">
      <w:pPr>
        <w:widowControl w:val="0"/>
        <w:jc w:val="both"/>
        <w:rPr>
          <w:rFonts w:ascii="Calibri" w:hAnsi="Calibri" w:cs="Calibri"/>
          <w:i/>
          <w:color w:val="0D0D0D"/>
          <w:sz w:val="18"/>
          <w:szCs w:val="18"/>
          <w:lang w:val="en-US"/>
        </w:rPr>
      </w:pPr>
    </w:p>
    <w:p w14:paraId="042763A4" w14:textId="77777777" w:rsidR="001675EC" w:rsidRDefault="00BF3E95">
      <w:pPr>
        <w:widowControl w:val="0"/>
        <w:jc w:val="both"/>
        <w:rPr>
          <w:sz w:val="22"/>
          <w:szCs w:val="22"/>
        </w:rPr>
      </w:pPr>
      <w:r>
        <w:rPr>
          <w:rFonts w:ascii="Calibri" w:hAnsi="Calibri" w:cs="Calibri"/>
          <w:i/>
          <w:color w:val="0D0D0D"/>
          <w:sz w:val="22"/>
          <w:szCs w:val="22"/>
          <w:lang w:val="en-US"/>
        </w:rPr>
        <w:t>I accept the above terms and submit my proposal for a CPD training event.</w:t>
      </w:r>
    </w:p>
    <w:p w14:paraId="76264B77" w14:textId="77777777" w:rsidR="001675EC" w:rsidRDefault="001675EC">
      <w:pPr>
        <w:widowControl w:val="0"/>
        <w:jc w:val="both"/>
        <w:rPr>
          <w:sz w:val="22"/>
          <w:szCs w:val="22"/>
        </w:rPr>
      </w:pPr>
    </w:p>
    <w:p w14:paraId="3629F99C" w14:textId="77777777" w:rsidR="001675EC" w:rsidRDefault="001675EC">
      <w:pPr>
        <w:widowControl w:val="0"/>
        <w:jc w:val="both"/>
        <w:rPr>
          <w:sz w:val="22"/>
          <w:szCs w:val="22"/>
        </w:rPr>
      </w:pPr>
    </w:p>
    <w:p w14:paraId="0359A660" w14:textId="77777777" w:rsidR="001675EC" w:rsidRDefault="00BF3E95">
      <w:pPr>
        <w:widowControl w:val="0"/>
        <w:jc w:val="both"/>
        <w:rPr>
          <w:sz w:val="22"/>
          <w:szCs w:val="22"/>
        </w:rPr>
      </w:pPr>
      <w:proofErr w:type="gramStart"/>
      <w:r>
        <w:rPr>
          <w:rFonts w:ascii="Calibri" w:hAnsi="Calibri" w:cs="Calibri"/>
          <w:b/>
          <w:color w:val="0D0D0D"/>
          <w:sz w:val="22"/>
          <w:szCs w:val="22"/>
          <w:lang w:val="en-US"/>
        </w:rPr>
        <w:t>Signed</w:t>
      </w:r>
      <w:r>
        <w:rPr>
          <w:rFonts w:ascii="Calibri" w:hAnsi="Calibri" w:cs="Calibri"/>
          <w:color w:val="0D0D0D"/>
          <w:sz w:val="22"/>
          <w:szCs w:val="22"/>
          <w:lang w:val="en-US"/>
        </w:rPr>
        <w:t>:…</w:t>
      </w:r>
      <w:proofErr w:type="gramEnd"/>
      <w:r>
        <w:rPr>
          <w:rFonts w:ascii="Calibri" w:hAnsi="Calibri" w:cs="Calibri"/>
          <w:color w:val="0D0D0D"/>
          <w:sz w:val="22"/>
          <w:szCs w:val="22"/>
          <w:lang w:val="en-US"/>
        </w:rPr>
        <w:t>……………………………………………</w:t>
      </w:r>
      <w:r>
        <w:rPr>
          <w:rFonts w:ascii="Calibri" w:hAnsi="Calibri" w:cs="Calibri"/>
          <w:color w:val="0D0D0D"/>
          <w:sz w:val="22"/>
          <w:szCs w:val="22"/>
          <w:lang w:val="en-US"/>
        </w:rPr>
        <w:tab/>
      </w:r>
      <w:r>
        <w:rPr>
          <w:rFonts w:ascii="Calibri" w:hAnsi="Calibri" w:cs="Calibri"/>
          <w:color w:val="0D0D0D"/>
          <w:sz w:val="22"/>
          <w:szCs w:val="22"/>
          <w:lang w:val="en-US"/>
        </w:rPr>
        <w:tab/>
        <w:t>(Print)</w:t>
      </w:r>
      <w:proofErr w:type="gramStart"/>
      <w:r>
        <w:rPr>
          <w:rFonts w:ascii="Calibri" w:hAnsi="Calibri" w:cs="Calibri"/>
          <w:color w:val="0D0D0D"/>
          <w:sz w:val="22"/>
          <w:szCs w:val="22"/>
          <w:lang w:val="en-US"/>
        </w:rPr>
        <w:t xml:space="preserve"> :…</w:t>
      </w:r>
      <w:proofErr w:type="gramEnd"/>
      <w:r>
        <w:rPr>
          <w:rFonts w:ascii="Calibri" w:hAnsi="Calibri" w:cs="Calibri"/>
          <w:color w:val="0D0D0D"/>
          <w:sz w:val="22"/>
          <w:szCs w:val="22"/>
          <w:lang w:val="en-US"/>
        </w:rPr>
        <w:t>……………………………………………</w:t>
      </w:r>
      <w:r>
        <w:rPr>
          <w:rFonts w:ascii="Calibri" w:hAnsi="Calibri" w:cs="Calibri"/>
          <w:color w:val="0D0D0D"/>
          <w:sz w:val="22"/>
          <w:szCs w:val="22"/>
          <w:lang w:val="en-US"/>
        </w:rPr>
        <w:tab/>
      </w:r>
      <w:proofErr w:type="spellStart"/>
      <w:r>
        <w:rPr>
          <w:rFonts w:ascii="Calibri" w:hAnsi="Calibri" w:cs="Calibri"/>
          <w:b/>
          <w:color w:val="000000"/>
          <w:sz w:val="22"/>
          <w:szCs w:val="22"/>
          <w:lang w:val="en-US"/>
        </w:rPr>
        <w:t>Catalyse</w:t>
      </w:r>
      <w:proofErr w:type="spellEnd"/>
      <w:r>
        <w:rPr>
          <w:rFonts w:ascii="Calibri" w:hAnsi="Calibri" w:cs="Calibri"/>
          <w:b/>
          <w:color w:val="000000"/>
          <w:sz w:val="22"/>
          <w:szCs w:val="22"/>
          <w:lang w:val="en-US"/>
        </w:rPr>
        <w:t xml:space="preserve"> </w:t>
      </w:r>
    </w:p>
    <w:p w14:paraId="2150560B" w14:textId="77777777" w:rsidR="001675EC" w:rsidRDefault="001675EC">
      <w:pPr>
        <w:widowControl w:val="0"/>
        <w:jc w:val="both"/>
        <w:rPr>
          <w:sz w:val="22"/>
          <w:szCs w:val="22"/>
        </w:rPr>
      </w:pPr>
    </w:p>
    <w:p w14:paraId="22019B12" w14:textId="77777777" w:rsidR="001675EC" w:rsidRDefault="00BF3E95">
      <w:pPr>
        <w:widowControl w:val="0"/>
        <w:jc w:val="both"/>
        <w:rPr>
          <w:rFonts w:ascii="Calibri" w:hAnsi="Calibri" w:cs="Calibri"/>
          <w:b/>
          <w:color w:val="000000"/>
          <w:sz w:val="22"/>
          <w:szCs w:val="22"/>
          <w:lang w:val="en-US"/>
        </w:rPr>
      </w:pPr>
      <w:r>
        <w:rPr>
          <w:rFonts w:ascii="Calibri" w:hAnsi="Calibri" w:cs="Calibri"/>
          <w:b/>
          <w:color w:val="000000"/>
          <w:sz w:val="26"/>
          <w:szCs w:val="26"/>
          <w:lang w:val="en-US"/>
        </w:rPr>
        <w:t>CPD/Workshop Proposal</w:t>
      </w:r>
    </w:p>
    <w:p w14:paraId="32A6C86C" w14:textId="77777777" w:rsidR="001675EC" w:rsidRDefault="001675EC">
      <w:pPr>
        <w:jc w:val="center"/>
        <w:rPr>
          <w:rFonts w:ascii="Calibri" w:hAnsi="Calibri" w:cs="Calibri"/>
          <w:b/>
          <w:color w:val="000000"/>
          <w:sz w:val="22"/>
          <w:szCs w:val="22"/>
          <w:lang w:val="en-US"/>
        </w:rPr>
      </w:pPr>
    </w:p>
    <w:tbl>
      <w:tblPr>
        <w:tblW w:w="0" w:type="auto"/>
        <w:tblLayout w:type="fixed"/>
        <w:tblLook w:val="0000" w:firstRow="0" w:lastRow="0" w:firstColumn="0" w:lastColumn="0" w:noHBand="0" w:noVBand="0"/>
      </w:tblPr>
      <w:tblGrid>
        <w:gridCol w:w="4109"/>
        <w:gridCol w:w="6240"/>
      </w:tblGrid>
      <w:tr w:rsidR="001675EC" w14:paraId="447C9789"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4363AAA1" w14:textId="77777777" w:rsidR="001675EC" w:rsidRDefault="00BF3E95">
            <w:pPr>
              <w:spacing w:before="120"/>
              <w:rPr>
                <w:sz w:val="22"/>
                <w:szCs w:val="22"/>
              </w:rPr>
            </w:pPr>
            <w:r>
              <w:rPr>
                <w:rFonts w:ascii="Calibri" w:hAnsi="Calibri" w:cs="Calibri"/>
                <w:b/>
                <w:color w:val="000000"/>
                <w:sz w:val="22"/>
                <w:szCs w:val="22"/>
                <w:lang w:val="en-US"/>
              </w:rPr>
              <w:t>1. Title of Event:</w:t>
            </w:r>
          </w:p>
          <w:p w14:paraId="6195C2B2" w14:textId="77777777" w:rsidR="001675EC" w:rsidRDefault="001675EC">
            <w:pPr>
              <w:spacing w:before="120"/>
              <w:rPr>
                <w:sz w:val="22"/>
                <w:szCs w:val="22"/>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495B0932" w14:textId="77777777" w:rsidR="001675EC" w:rsidRDefault="001675EC">
            <w:pPr>
              <w:rPr>
                <w:rFonts w:ascii="Calibri" w:hAnsi="Calibri" w:cs="Calibri"/>
                <w:color w:val="000000"/>
                <w:sz w:val="22"/>
                <w:szCs w:val="22"/>
                <w:lang w:val="en-US"/>
              </w:rPr>
            </w:pPr>
          </w:p>
        </w:tc>
      </w:tr>
      <w:tr w:rsidR="001675EC" w14:paraId="1A8AF6C3"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7ACE2A79" w14:textId="77777777" w:rsidR="001675EC" w:rsidRDefault="00BF3E95">
            <w:pPr>
              <w:spacing w:before="120"/>
              <w:rPr>
                <w:rFonts w:ascii="Calibri" w:hAnsi="Calibri" w:cs="Calibri"/>
                <w:color w:val="000000"/>
                <w:sz w:val="22"/>
                <w:szCs w:val="22"/>
                <w:lang w:val="en-US"/>
              </w:rPr>
            </w:pPr>
            <w:r>
              <w:rPr>
                <w:rFonts w:ascii="Calibri" w:hAnsi="Calibri" w:cs="Calibri"/>
                <w:b/>
                <w:color w:val="000000"/>
                <w:sz w:val="22"/>
                <w:szCs w:val="22"/>
                <w:lang w:val="en-US"/>
              </w:rPr>
              <w:t xml:space="preserve">2.  Type of activity:  </w:t>
            </w:r>
            <w:proofErr w:type="spellStart"/>
            <w:r>
              <w:rPr>
                <w:rFonts w:ascii="Calibri" w:hAnsi="Calibri" w:cs="Calibri"/>
                <w:color w:val="000000"/>
                <w:sz w:val="22"/>
                <w:szCs w:val="22"/>
                <w:lang w:val="en-US"/>
              </w:rPr>
              <w:t>eg</w:t>
            </w:r>
            <w:proofErr w:type="spellEnd"/>
            <w:r>
              <w:rPr>
                <w:rFonts w:ascii="Calibri" w:hAnsi="Calibri" w:cs="Calibri"/>
                <w:color w:val="000000"/>
                <w:sz w:val="22"/>
                <w:szCs w:val="22"/>
                <w:lang w:val="en-US"/>
              </w:rPr>
              <w:t xml:space="preserve"> Workshop</w:t>
            </w:r>
            <w:r>
              <w:rPr>
                <w:rFonts w:ascii="Calibri" w:hAnsi="Calibri" w:cs="Calibri"/>
                <w:b/>
                <w:color w:val="000000"/>
                <w:sz w:val="22"/>
                <w:szCs w:val="22"/>
                <w:lang w:val="en-US"/>
              </w:rPr>
              <w:t xml:space="preserve"> or </w:t>
            </w:r>
            <w:r>
              <w:rPr>
                <w:rFonts w:ascii="Calibri" w:hAnsi="Calibri" w:cs="Calibri"/>
                <w:color w:val="000000"/>
                <w:sz w:val="22"/>
                <w:szCs w:val="22"/>
                <w:lang w:val="en-US"/>
              </w:rPr>
              <w:t>Lecture</w:t>
            </w:r>
          </w:p>
          <w:p w14:paraId="52405DA4" w14:textId="77777777" w:rsidR="001675EC" w:rsidRDefault="00BF3E95">
            <w:pPr>
              <w:rPr>
                <w:sz w:val="22"/>
                <w:szCs w:val="22"/>
              </w:rPr>
            </w:pPr>
            <w:r>
              <w:rPr>
                <w:rFonts w:ascii="Calibri" w:hAnsi="Calibri" w:cs="Calibri"/>
                <w:color w:val="000000"/>
                <w:sz w:val="22"/>
                <w:szCs w:val="22"/>
                <w:lang w:val="en-US"/>
              </w:rPr>
              <w:t>Other (details please)</w:t>
            </w:r>
          </w:p>
          <w:p w14:paraId="0A5535D2" w14:textId="77777777" w:rsidR="001675EC" w:rsidRDefault="001675EC">
            <w:pPr>
              <w:rPr>
                <w:sz w:val="22"/>
                <w:szCs w:val="22"/>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01FE7995" w14:textId="77777777" w:rsidR="001675EC" w:rsidRDefault="001675EC">
            <w:pPr>
              <w:rPr>
                <w:rFonts w:ascii="Calibri" w:hAnsi="Calibri" w:cs="Calibri"/>
                <w:color w:val="000000"/>
                <w:sz w:val="22"/>
                <w:szCs w:val="22"/>
                <w:lang w:val="en-US"/>
              </w:rPr>
            </w:pPr>
          </w:p>
        </w:tc>
      </w:tr>
      <w:tr w:rsidR="001675EC" w14:paraId="59BE43E4" w14:textId="77777777">
        <w:trPr>
          <w:trHeight w:val="415"/>
        </w:trPr>
        <w:tc>
          <w:tcPr>
            <w:tcW w:w="4109" w:type="dxa"/>
            <w:tcBorders>
              <w:left w:val="single" w:sz="4" w:space="0" w:color="000000"/>
              <w:bottom w:val="single" w:sz="4" w:space="0" w:color="000000"/>
            </w:tcBorders>
            <w:shd w:val="clear" w:color="auto" w:fill="FFFFFF"/>
          </w:tcPr>
          <w:p w14:paraId="60296212" w14:textId="77777777" w:rsidR="001675EC" w:rsidRDefault="00BF3E95">
            <w:pPr>
              <w:spacing w:before="120"/>
              <w:rPr>
                <w:rFonts w:ascii="Calibri" w:hAnsi="Calibri"/>
                <w:b/>
                <w:bCs/>
                <w:sz w:val="22"/>
                <w:szCs w:val="22"/>
              </w:rPr>
            </w:pPr>
            <w:r>
              <w:rPr>
                <w:rFonts w:ascii="Calibri" w:hAnsi="Calibri"/>
                <w:b/>
                <w:bCs/>
                <w:sz w:val="22"/>
                <w:szCs w:val="22"/>
              </w:rPr>
              <w:t xml:space="preserve">3. Delivery method:  </w:t>
            </w:r>
            <w:proofErr w:type="spellStart"/>
            <w:r>
              <w:rPr>
                <w:rFonts w:ascii="Calibri" w:hAnsi="Calibri"/>
                <w:sz w:val="22"/>
                <w:szCs w:val="22"/>
              </w:rPr>
              <w:t>eg</w:t>
            </w:r>
            <w:proofErr w:type="spellEnd"/>
            <w:r>
              <w:rPr>
                <w:rFonts w:ascii="Calibri" w:hAnsi="Calibri"/>
                <w:sz w:val="22"/>
                <w:szCs w:val="22"/>
              </w:rPr>
              <w:t xml:space="preserve"> face to face, online webinar, or can do both</w:t>
            </w:r>
          </w:p>
          <w:p w14:paraId="2EA4251B" w14:textId="77777777" w:rsidR="001675EC" w:rsidRDefault="001675EC">
            <w:pPr>
              <w:spacing w:before="120"/>
              <w:rPr>
                <w:rFonts w:ascii="Calibri" w:hAnsi="Calibri"/>
                <w:b/>
                <w:bCs/>
                <w:sz w:val="22"/>
                <w:szCs w:val="22"/>
              </w:rPr>
            </w:pPr>
          </w:p>
        </w:tc>
        <w:tc>
          <w:tcPr>
            <w:tcW w:w="6240" w:type="dxa"/>
            <w:tcBorders>
              <w:left w:val="single" w:sz="4" w:space="0" w:color="000000"/>
              <w:bottom w:val="single" w:sz="4" w:space="0" w:color="000000"/>
              <w:right w:val="single" w:sz="4" w:space="0" w:color="000000"/>
            </w:tcBorders>
            <w:shd w:val="clear" w:color="auto" w:fill="FFFFFF"/>
          </w:tcPr>
          <w:p w14:paraId="6A304B1B" w14:textId="77777777" w:rsidR="001675EC" w:rsidRDefault="001675EC">
            <w:pPr>
              <w:rPr>
                <w:rFonts w:ascii="Calibri" w:hAnsi="Calibri" w:cs="Calibri"/>
                <w:color w:val="000000"/>
                <w:sz w:val="22"/>
                <w:szCs w:val="22"/>
                <w:lang w:val="en-US"/>
              </w:rPr>
            </w:pPr>
          </w:p>
        </w:tc>
      </w:tr>
      <w:tr w:rsidR="001675EC" w14:paraId="291394D6"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733F700B" w14:textId="77777777" w:rsidR="001675EC" w:rsidRDefault="00BF3E95">
            <w:pPr>
              <w:spacing w:before="120"/>
              <w:rPr>
                <w:sz w:val="22"/>
                <w:szCs w:val="22"/>
              </w:rPr>
            </w:pPr>
            <w:proofErr w:type="gramStart"/>
            <w:r>
              <w:rPr>
                <w:rFonts w:ascii="Calibri" w:hAnsi="Calibri" w:cs="Calibri"/>
                <w:b/>
                <w:color w:val="000000"/>
                <w:sz w:val="22"/>
                <w:szCs w:val="22"/>
                <w:lang w:val="en-US"/>
              </w:rPr>
              <w:t>4  Length</w:t>
            </w:r>
            <w:proofErr w:type="gramEnd"/>
            <w:r>
              <w:rPr>
                <w:rFonts w:ascii="Calibri" w:hAnsi="Calibri" w:cs="Calibri"/>
                <w:b/>
                <w:color w:val="000000"/>
                <w:sz w:val="22"/>
                <w:szCs w:val="22"/>
                <w:lang w:val="en-US"/>
              </w:rPr>
              <w:t xml:space="preserve"> of activity:</w:t>
            </w:r>
            <w:r>
              <w:rPr>
                <w:rFonts w:ascii="Calibri" w:hAnsi="Calibri" w:cs="Calibri"/>
                <w:color w:val="000000"/>
                <w:sz w:val="22"/>
                <w:szCs w:val="22"/>
                <w:lang w:val="en-US"/>
              </w:rPr>
              <w:t xml:space="preserve"> – e.g. ½ day, whole day, </w:t>
            </w:r>
            <w:proofErr w:type="spellStart"/>
            <w:r>
              <w:rPr>
                <w:rFonts w:ascii="Calibri" w:hAnsi="Calibri" w:cs="Calibri"/>
                <w:color w:val="000000"/>
                <w:sz w:val="22"/>
                <w:szCs w:val="22"/>
                <w:lang w:val="en-US"/>
              </w:rPr>
              <w:t>etc</w:t>
            </w:r>
            <w:proofErr w:type="spellEnd"/>
          </w:p>
          <w:p w14:paraId="63BA5D9D" w14:textId="77777777" w:rsidR="001675EC" w:rsidRDefault="001675EC">
            <w:pPr>
              <w:spacing w:before="120"/>
              <w:rPr>
                <w:sz w:val="22"/>
                <w:szCs w:val="22"/>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7FA6478B" w14:textId="77777777" w:rsidR="001675EC" w:rsidRDefault="001675EC">
            <w:pPr>
              <w:rPr>
                <w:rFonts w:ascii="Calibri" w:hAnsi="Calibri" w:cs="Calibri"/>
                <w:color w:val="000000"/>
                <w:sz w:val="22"/>
                <w:szCs w:val="22"/>
                <w:lang w:val="en-US"/>
              </w:rPr>
            </w:pPr>
          </w:p>
        </w:tc>
      </w:tr>
      <w:tr w:rsidR="001675EC" w14:paraId="6BFF187A"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6F419A99" w14:textId="77777777" w:rsidR="001675EC" w:rsidRDefault="00BF3E95">
            <w:pPr>
              <w:spacing w:before="120"/>
              <w:rPr>
                <w:sz w:val="22"/>
                <w:szCs w:val="22"/>
              </w:rPr>
            </w:pPr>
            <w:r>
              <w:rPr>
                <w:rFonts w:ascii="Calibri" w:hAnsi="Calibri" w:cs="Calibri"/>
                <w:b/>
                <w:color w:val="000000"/>
                <w:sz w:val="22"/>
                <w:szCs w:val="22"/>
                <w:lang w:val="en-US"/>
              </w:rPr>
              <w:t>5.  Minimum/Maximum number of participants:</w:t>
            </w:r>
          </w:p>
          <w:p w14:paraId="42D4DD03" w14:textId="77777777" w:rsidR="001675EC" w:rsidRDefault="001675EC">
            <w:pPr>
              <w:spacing w:before="120"/>
              <w:rPr>
                <w:sz w:val="22"/>
                <w:szCs w:val="22"/>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7B2F989F" w14:textId="77777777" w:rsidR="001675EC" w:rsidRDefault="001675EC">
            <w:pPr>
              <w:rPr>
                <w:rFonts w:ascii="Calibri" w:hAnsi="Calibri" w:cs="Calibri"/>
                <w:color w:val="000000"/>
                <w:sz w:val="22"/>
                <w:szCs w:val="22"/>
                <w:lang w:val="en-US"/>
              </w:rPr>
            </w:pPr>
          </w:p>
        </w:tc>
      </w:tr>
      <w:tr w:rsidR="001675EC" w14:paraId="5B05BD85"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345ADEF5" w14:textId="77777777" w:rsidR="001675EC" w:rsidRDefault="00BF3E95">
            <w:pPr>
              <w:spacing w:before="120"/>
              <w:rPr>
                <w:rFonts w:ascii="Calibri" w:hAnsi="Calibri" w:cs="Calibri"/>
                <w:color w:val="000000"/>
                <w:sz w:val="22"/>
                <w:szCs w:val="22"/>
                <w:lang w:val="en-US"/>
              </w:rPr>
            </w:pPr>
            <w:r>
              <w:rPr>
                <w:rFonts w:ascii="Calibri" w:hAnsi="Calibri" w:cs="Calibri"/>
                <w:b/>
                <w:color w:val="000000"/>
                <w:sz w:val="22"/>
                <w:szCs w:val="22"/>
                <w:lang w:val="en-US"/>
              </w:rPr>
              <w:t>6.  Target audience:</w:t>
            </w:r>
            <w:r>
              <w:rPr>
                <w:rFonts w:ascii="Calibri" w:hAnsi="Calibri" w:cs="Calibri"/>
                <w:color w:val="000000"/>
                <w:sz w:val="22"/>
                <w:szCs w:val="22"/>
                <w:lang w:val="en-US"/>
              </w:rPr>
              <w:t xml:space="preserve"> e.g. CAT therapists only; or open to other qualified therapists too?</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1D28205E" w14:textId="77777777" w:rsidR="001675EC" w:rsidRDefault="00BF3E95">
            <w:pPr>
              <w:spacing w:before="119"/>
              <w:rPr>
                <w:rFonts w:ascii="Calibri" w:hAnsi="Calibri" w:cs="Calibri"/>
                <w:color w:val="000000"/>
                <w:sz w:val="22"/>
                <w:szCs w:val="22"/>
                <w:lang w:val="en-US"/>
              </w:rPr>
            </w:pPr>
            <w:proofErr w:type="spellStart"/>
            <w:r>
              <w:rPr>
                <w:rFonts w:ascii="Calibri" w:hAnsi="Calibri" w:cs="Calibri"/>
                <w:color w:val="000000"/>
                <w:sz w:val="22"/>
                <w:szCs w:val="22"/>
                <w:lang w:val="en-US"/>
              </w:rPr>
              <w:t>eg</w:t>
            </w:r>
            <w:proofErr w:type="spellEnd"/>
            <w:r>
              <w:rPr>
                <w:rFonts w:ascii="Calibri" w:hAnsi="Calibri" w:cs="Calibri"/>
                <w:color w:val="000000"/>
                <w:sz w:val="22"/>
                <w:szCs w:val="22"/>
                <w:lang w:val="en-US"/>
              </w:rPr>
              <w:t xml:space="preserve"> please state Y/N:</w:t>
            </w:r>
          </w:p>
          <w:p w14:paraId="276E74F1" w14:textId="77777777" w:rsidR="001675EC" w:rsidRDefault="001675EC">
            <w:pPr>
              <w:rPr>
                <w:rFonts w:ascii="Calibri" w:hAnsi="Calibri" w:cs="Calibri"/>
                <w:color w:val="000000"/>
                <w:sz w:val="22"/>
                <w:szCs w:val="22"/>
                <w:lang w:val="en-US"/>
              </w:rPr>
            </w:pPr>
          </w:p>
          <w:p w14:paraId="5388FD45" w14:textId="77777777" w:rsidR="001675EC" w:rsidRDefault="00BF3E95">
            <w:pPr>
              <w:numPr>
                <w:ilvl w:val="0"/>
                <w:numId w:val="2"/>
              </w:numPr>
              <w:spacing w:line="360" w:lineRule="auto"/>
              <w:rPr>
                <w:rFonts w:ascii="Calibri" w:hAnsi="Calibri" w:cs="Calibri"/>
                <w:color w:val="000000"/>
                <w:sz w:val="22"/>
                <w:szCs w:val="22"/>
                <w:lang w:val="en-US"/>
              </w:rPr>
            </w:pPr>
            <w:r>
              <w:rPr>
                <w:rFonts w:ascii="Calibri" w:hAnsi="Calibri" w:cs="Calibri"/>
                <w:color w:val="000000"/>
                <w:sz w:val="22"/>
                <w:szCs w:val="22"/>
                <w:lang w:val="en-US"/>
              </w:rPr>
              <w:t xml:space="preserve">Trainee CAT </w:t>
            </w:r>
            <w:proofErr w:type="gramStart"/>
            <w:r>
              <w:rPr>
                <w:rFonts w:ascii="Calibri" w:hAnsi="Calibri" w:cs="Calibri"/>
                <w:color w:val="000000"/>
                <w:sz w:val="22"/>
                <w:szCs w:val="22"/>
                <w:lang w:val="en-US"/>
              </w:rPr>
              <w:t>therapists</w:t>
            </w:r>
            <w:proofErr w:type="gramEnd"/>
            <w:r>
              <w:rPr>
                <w:rFonts w:ascii="Calibri" w:hAnsi="Calibri" w:cs="Calibri"/>
                <w:color w:val="000000"/>
                <w:sz w:val="22"/>
                <w:szCs w:val="22"/>
                <w:lang w:val="en-US"/>
              </w:rPr>
              <w:t xml:space="preserve"> Y/N</w:t>
            </w:r>
          </w:p>
          <w:p w14:paraId="496910FD" w14:textId="77777777" w:rsidR="001675EC" w:rsidRDefault="00BF3E95">
            <w:pPr>
              <w:numPr>
                <w:ilvl w:val="0"/>
                <w:numId w:val="2"/>
              </w:numPr>
              <w:spacing w:line="360" w:lineRule="auto"/>
              <w:rPr>
                <w:rFonts w:ascii="Calibri" w:hAnsi="Calibri" w:cs="Calibri"/>
                <w:color w:val="000000"/>
                <w:sz w:val="22"/>
                <w:szCs w:val="22"/>
                <w:lang w:val="en-US"/>
              </w:rPr>
            </w:pPr>
            <w:r>
              <w:rPr>
                <w:rFonts w:ascii="Calibri" w:hAnsi="Calibri" w:cs="Calibri"/>
                <w:color w:val="000000"/>
                <w:sz w:val="22"/>
                <w:szCs w:val="22"/>
                <w:lang w:val="en-US"/>
              </w:rPr>
              <w:t>Qualified CAT practitioners/psychotherapists Y/N</w:t>
            </w:r>
          </w:p>
          <w:p w14:paraId="5EBD9A57" w14:textId="77777777" w:rsidR="001675EC" w:rsidRDefault="00BF3E95">
            <w:pPr>
              <w:numPr>
                <w:ilvl w:val="0"/>
                <w:numId w:val="2"/>
              </w:numPr>
              <w:spacing w:line="360" w:lineRule="auto"/>
              <w:rPr>
                <w:rFonts w:ascii="Calibri" w:hAnsi="Calibri" w:cs="Calibri"/>
                <w:color w:val="000000"/>
                <w:sz w:val="22"/>
                <w:szCs w:val="22"/>
                <w:lang w:val="en-US"/>
              </w:rPr>
            </w:pPr>
            <w:r>
              <w:rPr>
                <w:rFonts w:ascii="Calibri" w:hAnsi="Calibri" w:cs="Calibri"/>
                <w:color w:val="000000"/>
                <w:sz w:val="22"/>
                <w:szCs w:val="22"/>
                <w:lang w:val="en-US"/>
              </w:rPr>
              <w:t xml:space="preserve">Trainee </w:t>
            </w:r>
            <w:proofErr w:type="spellStart"/>
            <w:proofErr w:type="gramStart"/>
            <w:r>
              <w:rPr>
                <w:rFonts w:ascii="Calibri" w:hAnsi="Calibri" w:cs="Calibri"/>
                <w:color w:val="000000"/>
                <w:sz w:val="22"/>
                <w:szCs w:val="22"/>
                <w:lang w:val="en-US"/>
              </w:rPr>
              <w:t>clinical.counselling</w:t>
            </w:r>
            <w:proofErr w:type="spellEnd"/>
            <w:proofErr w:type="gramEnd"/>
            <w:r>
              <w:rPr>
                <w:rFonts w:ascii="Calibri" w:hAnsi="Calibri" w:cs="Calibri"/>
                <w:color w:val="000000"/>
                <w:sz w:val="22"/>
                <w:szCs w:val="22"/>
                <w:lang w:val="en-US"/>
              </w:rPr>
              <w:t xml:space="preserve"> psychologists Y/N</w:t>
            </w:r>
          </w:p>
          <w:p w14:paraId="2AD6F30B" w14:textId="77777777" w:rsidR="001675EC" w:rsidRDefault="00BF3E95">
            <w:pPr>
              <w:numPr>
                <w:ilvl w:val="0"/>
                <w:numId w:val="2"/>
              </w:numPr>
              <w:spacing w:line="360" w:lineRule="auto"/>
              <w:rPr>
                <w:rFonts w:ascii="Calibri" w:hAnsi="Calibri" w:cs="Calibri"/>
                <w:color w:val="000000"/>
                <w:sz w:val="22"/>
                <w:szCs w:val="22"/>
                <w:lang w:val="en-US"/>
              </w:rPr>
            </w:pPr>
            <w:r>
              <w:rPr>
                <w:rFonts w:ascii="Calibri" w:hAnsi="Calibri" w:cs="Calibri"/>
                <w:color w:val="000000"/>
                <w:sz w:val="22"/>
                <w:szCs w:val="22"/>
                <w:lang w:val="en-US"/>
              </w:rPr>
              <w:t xml:space="preserve">Other qualified </w:t>
            </w:r>
            <w:proofErr w:type="gramStart"/>
            <w:r>
              <w:rPr>
                <w:rFonts w:ascii="Calibri" w:hAnsi="Calibri" w:cs="Calibri"/>
                <w:color w:val="000000"/>
                <w:sz w:val="22"/>
                <w:szCs w:val="22"/>
                <w:lang w:val="en-US"/>
              </w:rPr>
              <w:t>therapists</w:t>
            </w:r>
            <w:proofErr w:type="gramEnd"/>
            <w:r>
              <w:rPr>
                <w:rFonts w:ascii="Calibri" w:hAnsi="Calibri" w:cs="Calibri"/>
                <w:color w:val="000000"/>
                <w:sz w:val="22"/>
                <w:szCs w:val="22"/>
                <w:lang w:val="en-US"/>
              </w:rPr>
              <w:t xml:space="preserve"> Y/N</w:t>
            </w:r>
          </w:p>
          <w:p w14:paraId="1336B501" w14:textId="77777777" w:rsidR="001675EC" w:rsidRDefault="00BF3E95">
            <w:pPr>
              <w:numPr>
                <w:ilvl w:val="0"/>
                <w:numId w:val="2"/>
              </w:numPr>
              <w:spacing w:line="360" w:lineRule="auto"/>
              <w:rPr>
                <w:rFonts w:ascii="Calibri" w:hAnsi="Calibri" w:cs="Calibri"/>
                <w:color w:val="000000"/>
                <w:sz w:val="22"/>
                <w:szCs w:val="22"/>
                <w:lang w:val="en-US"/>
              </w:rPr>
            </w:pPr>
            <w:r>
              <w:rPr>
                <w:rFonts w:ascii="Calibri" w:hAnsi="Calibri" w:cs="Calibri"/>
                <w:color w:val="000000"/>
                <w:sz w:val="22"/>
                <w:szCs w:val="22"/>
                <w:lang w:val="en-US"/>
              </w:rPr>
              <w:t>Any other health professionals or others (please give details) Y/N</w:t>
            </w:r>
          </w:p>
          <w:p w14:paraId="34CAB032" w14:textId="77777777" w:rsidR="001675EC" w:rsidRDefault="001675EC">
            <w:pPr>
              <w:spacing w:line="360" w:lineRule="auto"/>
              <w:rPr>
                <w:rFonts w:ascii="Calibri" w:hAnsi="Calibri" w:cs="Calibri"/>
                <w:color w:val="000000"/>
                <w:sz w:val="22"/>
                <w:szCs w:val="22"/>
                <w:lang w:val="en-US"/>
              </w:rPr>
            </w:pPr>
          </w:p>
          <w:p w14:paraId="5ED636EB" w14:textId="77777777" w:rsidR="001675EC" w:rsidRDefault="001675EC">
            <w:pPr>
              <w:spacing w:line="360" w:lineRule="auto"/>
              <w:rPr>
                <w:rFonts w:ascii="Calibri" w:hAnsi="Calibri" w:cs="Calibri"/>
                <w:color w:val="000000"/>
                <w:sz w:val="22"/>
                <w:szCs w:val="22"/>
                <w:lang w:val="en-US"/>
              </w:rPr>
            </w:pPr>
          </w:p>
        </w:tc>
      </w:tr>
      <w:tr w:rsidR="001675EC" w14:paraId="43FE2F96"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06448397" w14:textId="77777777" w:rsidR="001675EC" w:rsidRDefault="00BF3E95">
            <w:pPr>
              <w:spacing w:before="120"/>
            </w:pPr>
            <w:r>
              <w:rPr>
                <w:rFonts w:ascii="Calibri" w:hAnsi="Calibri" w:cs="Calibri"/>
                <w:b/>
                <w:bCs/>
                <w:color w:val="000000"/>
                <w:sz w:val="22"/>
                <w:szCs w:val="22"/>
                <w:lang w:val="en-US"/>
              </w:rPr>
              <w:t xml:space="preserve">7. </w:t>
            </w:r>
            <w:r>
              <w:rPr>
                <w:rFonts w:ascii="Calibri" w:hAnsi="Calibri" w:cs="Calibri"/>
                <w:color w:val="000000"/>
                <w:sz w:val="22"/>
                <w:szCs w:val="22"/>
                <w:lang w:val="en-US"/>
              </w:rPr>
              <w:t xml:space="preserve"> </w:t>
            </w:r>
            <w:r>
              <w:rPr>
                <w:rFonts w:ascii="Calibri" w:hAnsi="Calibri" w:cs="Calibri"/>
                <w:b/>
                <w:bCs/>
                <w:color w:val="000000"/>
                <w:sz w:val="22"/>
                <w:szCs w:val="22"/>
                <w:lang w:val="en-US"/>
              </w:rPr>
              <w:t>What minimum level of CAT knowledge/experience is required?</w:t>
            </w:r>
          </w:p>
          <w:p w14:paraId="0D78FD64" w14:textId="77777777" w:rsidR="001675EC" w:rsidRDefault="001675EC">
            <w:pPr>
              <w:spacing w:before="120"/>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759DAE61" w14:textId="77777777" w:rsidR="001675EC" w:rsidRDefault="00BF3E95">
            <w:pPr>
              <w:spacing w:before="119"/>
              <w:rPr>
                <w:rFonts w:ascii="Calibri" w:hAnsi="Calibri" w:cs="Calibri"/>
                <w:color w:val="000000"/>
                <w:sz w:val="10"/>
                <w:szCs w:val="10"/>
                <w:lang w:val="en-US"/>
              </w:rPr>
            </w:pPr>
            <w:r>
              <w:rPr>
                <w:rFonts w:ascii="Calibri" w:hAnsi="Calibri" w:cs="Calibri"/>
                <w:color w:val="000000"/>
                <w:sz w:val="22"/>
                <w:szCs w:val="22"/>
                <w:lang w:val="en-US"/>
              </w:rPr>
              <w:t>Please indicate (underline your choice or delete others)</w:t>
            </w:r>
          </w:p>
          <w:p w14:paraId="3D37C343" w14:textId="77777777" w:rsidR="001675EC" w:rsidRDefault="001675EC">
            <w:pPr>
              <w:rPr>
                <w:rFonts w:ascii="Calibri" w:hAnsi="Calibri" w:cs="Calibri"/>
                <w:color w:val="000000"/>
                <w:sz w:val="10"/>
                <w:szCs w:val="10"/>
                <w:lang w:val="en-US"/>
              </w:rPr>
            </w:pPr>
          </w:p>
          <w:p w14:paraId="1F4ABD47" w14:textId="77777777" w:rsidR="001675EC" w:rsidRDefault="00BF3E95">
            <w:pPr>
              <w:numPr>
                <w:ilvl w:val="0"/>
                <w:numId w:val="3"/>
              </w:numPr>
              <w:spacing w:line="360" w:lineRule="auto"/>
              <w:rPr>
                <w:rFonts w:ascii="Calibri" w:hAnsi="Calibri" w:cs="Calibri"/>
                <w:color w:val="000000"/>
                <w:sz w:val="22"/>
                <w:szCs w:val="22"/>
                <w:lang w:val="en-US"/>
              </w:rPr>
            </w:pPr>
            <w:r>
              <w:rPr>
                <w:rFonts w:ascii="Calibri" w:hAnsi="Calibri" w:cs="Calibri"/>
                <w:color w:val="000000"/>
                <w:sz w:val="22"/>
                <w:szCs w:val="22"/>
                <w:lang w:val="en-US"/>
              </w:rPr>
              <w:t>None/Minimal</w:t>
            </w:r>
          </w:p>
          <w:p w14:paraId="114C21C4" w14:textId="77777777" w:rsidR="001675EC" w:rsidRDefault="00BF3E95">
            <w:pPr>
              <w:numPr>
                <w:ilvl w:val="0"/>
                <w:numId w:val="3"/>
              </w:numPr>
              <w:spacing w:line="360" w:lineRule="auto"/>
              <w:rPr>
                <w:rFonts w:ascii="Calibri" w:hAnsi="Calibri" w:cs="Calibri"/>
                <w:color w:val="000000"/>
                <w:sz w:val="22"/>
                <w:szCs w:val="22"/>
                <w:lang w:val="en-US"/>
              </w:rPr>
            </w:pPr>
            <w:r>
              <w:rPr>
                <w:rFonts w:ascii="Calibri" w:hAnsi="Calibri" w:cs="Calibri"/>
                <w:color w:val="000000"/>
                <w:sz w:val="22"/>
                <w:szCs w:val="22"/>
                <w:lang w:val="en-US"/>
              </w:rPr>
              <w:t>Some/Moderate</w:t>
            </w:r>
          </w:p>
          <w:p w14:paraId="30B80EEE" w14:textId="77777777" w:rsidR="001675EC" w:rsidRDefault="00BF3E95">
            <w:pPr>
              <w:numPr>
                <w:ilvl w:val="0"/>
                <w:numId w:val="3"/>
              </w:numPr>
              <w:spacing w:line="360" w:lineRule="auto"/>
            </w:pPr>
            <w:r>
              <w:rPr>
                <w:rFonts w:ascii="Calibri" w:hAnsi="Calibri" w:cs="Calibri"/>
                <w:color w:val="000000"/>
                <w:sz w:val="22"/>
                <w:szCs w:val="22"/>
                <w:lang w:val="en-US"/>
              </w:rPr>
              <w:t>Good/Substantial</w:t>
            </w:r>
          </w:p>
          <w:p w14:paraId="2021992E" w14:textId="77777777" w:rsidR="001675EC" w:rsidRDefault="001675EC">
            <w:pPr>
              <w:spacing w:line="360" w:lineRule="auto"/>
            </w:pPr>
          </w:p>
        </w:tc>
      </w:tr>
      <w:tr w:rsidR="001675EC" w14:paraId="6C436772" w14:textId="77777777">
        <w:trPr>
          <w:trHeight w:val="415"/>
        </w:trPr>
        <w:tc>
          <w:tcPr>
            <w:tcW w:w="4109" w:type="dxa"/>
            <w:tcBorders>
              <w:left w:val="single" w:sz="4" w:space="0" w:color="000000"/>
              <w:bottom w:val="single" w:sz="4" w:space="0" w:color="000000"/>
            </w:tcBorders>
            <w:shd w:val="clear" w:color="auto" w:fill="FFFFFF"/>
          </w:tcPr>
          <w:p w14:paraId="097457F9" w14:textId="77777777" w:rsidR="001675EC" w:rsidRDefault="00BF3E95">
            <w:pPr>
              <w:spacing w:before="120"/>
              <w:rPr>
                <w:rFonts w:ascii="Calibri" w:hAnsi="Calibri" w:cs="Calibri"/>
                <w:color w:val="000000"/>
                <w:sz w:val="22"/>
                <w:szCs w:val="22"/>
                <w:lang w:val="en-US"/>
              </w:rPr>
            </w:pPr>
            <w:r>
              <w:rPr>
                <w:rFonts w:ascii="Calibri" w:hAnsi="Calibri" w:cs="Calibri"/>
                <w:b/>
                <w:bCs/>
                <w:color w:val="000000"/>
                <w:sz w:val="22"/>
                <w:szCs w:val="22"/>
                <w:lang w:val="en-US"/>
              </w:rPr>
              <w:t>8.</w:t>
            </w:r>
            <w:r>
              <w:rPr>
                <w:rFonts w:ascii="Calibri" w:hAnsi="Calibri" w:cs="Calibri"/>
                <w:color w:val="000000"/>
                <w:sz w:val="22"/>
                <w:szCs w:val="22"/>
                <w:lang w:val="en-US"/>
              </w:rPr>
              <w:t xml:space="preserve">  </w:t>
            </w:r>
            <w:r>
              <w:rPr>
                <w:rFonts w:ascii="Calibri" w:hAnsi="Calibri" w:cs="Calibri"/>
                <w:b/>
                <w:bCs/>
                <w:color w:val="000000"/>
                <w:sz w:val="22"/>
                <w:szCs w:val="22"/>
                <w:lang w:val="en-US"/>
              </w:rPr>
              <w:t>Relevant target groups</w:t>
            </w:r>
            <w:r>
              <w:rPr>
                <w:rFonts w:ascii="Calibri" w:hAnsi="Calibri" w:cs="Calibri"/>
                <w:color w:val="000000"/>
                <w:sz w:val="22"/>
                <w:szCs w:val="22"/>
                <w:lang w:val="en-US"/>
              </w:rPr>
              <w:t xml:space="preserve">: If this event is open to non-CAT therapists please tell us any relevant groups or </w:t>
            </w:r>
            <w:proofErr w:type="spellStart"/>
            <w:r>
              <w:rPr>
                <w:rFonts w:ascii="Calibri" w:hAnsi="Calibri" w:cs="Calibri"/>
                <w:color w:val="000000"/>
                <w:sz w:val="22"/>
                <w:szCs w:val="22"/>
                <w:lang w:val="en-US"/>
              </w:rPr>
              <w:t>organisations</w:t>
            </w:r>
            <w:proofErr w:type="spellEnd"/>
            <w:r>
              <w:rPr>
                <w:rFonts w:ascii="Calibri" w:hAnsi="Calibri" w:cs="Calibri"/>
                <w:color w:val="000000"/>
                <w:sz w:val="22"/>
                <w:szCs w:val="22"/>
                <w:lang w:val="en-US"/>
              </w:rPr>
              <w:t xml:space="preserve"> we may target via Twitter or other advertising</w:t>
            </w:r>
          </w:p>
        </w:tc>
        <w:tc>
          <w:tcPr>
            <w:tcW w:w="6240" w:type="dxa"/>
            <w:tcBorders>
              <w:left w:val="single" w:sz="4" w:space="0" w:color="000000"/>
              <w:bottom w:val="single" w:sz="4" w:space="0" w:color="000000"/>
              <w:right w:val="single" w:sz="4" w:space="0" w:color="000000"/>
            </w:tcBorders>
            <w:shd w:val="clear" w:color="auto" w:fill="FFFFFF"/>
          </w:tcPr>
          <w:p w14:paraId="4F5FB410" w14:textId="77777777" w:rsidR="001675EC" w:rsidRDefault="00BF3E95">
            <w:pPr>
              <w:spacing w:before="120"/>
            </w:pPr>
            <w:r>
              <w:rPr>
                <w:rFonts w:ascii="Calibri" w:hAnsi="Calibri" w:cs="Calibri"/>
                <w:color w:val="000000"/>
                <w:sz w:val="22"/>
                <w:szCs w:val="22"/>
                <w:lang w:val="en-US"/>
              </w:rPr>
              <w:t xml:space="preserve">Suggestions for professional bodies, agencies, services or </w:t>
            </w:r>
            <w:proofErr w:type="spellStart"/>
            <w:r>
              <w:rPr>
                <w:rFonts w:ascii="Calibri" w:hAnsi="Calibri" w:cs="Calibri"/>
                <w:color w:val="000000"/>
                <w:sz w:val="22"/>
                <w:szCs w:val="22"/>
                <w:lang w:val="en-US"/>
              </w:rPr>
              <w:t>organisations</w:t>
            </w:r>
            <w:proofErr w:type="spellEnd"/>
            <w:r>
              <w:rPr>
                <w:rFonts w:ascii="Calibri" w:hAnsi="Calibri" w:cs="Calibri"/>
                <w:color w:val="000000"/>
                <w:sz w:val="22"/>
                <w:szCs w:val="22"/>
                <w:lang w:val="en-US"/>
              </w:rPr>
              <w:t xml:space="preserve"> which may be helpful to alert to this event:</w:t>
            </w:r>
          </w:p>
          <w:p w14:paraId="258BA407" w14:textId="77777777" w:rsidR="001675EC" w:rsidRDefault="001675EC">
            <w:pPr>
              <w:spacing w:before="120"/>
            </w:pPr>
          </w:p>
          <w:p w14:paraId="79206EB1" w14:textId="77777777" w:rsidR="001675EC" w:rsidRDefault="00BF3E95">
            <w:pPr>
              <w:spacing w:before="120"/>
              <w:rPr>
                <w:rFonts w:ascii="Calibri" w:hAnsi="Calibri" w:cs="Calibri"/>
                <w:b/>
                <w:bCs/>
                <w:sz w:val="22"/>
                <w:szCs w:val="22"/>
              </w:rPr>
            </w:pPr>
            <w:r>
              <w:rPr>
                <w:rFonts w:ascii="Calibri" w:hAnsi="Calibri" w:cs="Calibri"/>
                <w:color w:val="000000"/>
                <w:sz w:val="22"/>
                <w:szCs w:val="22"/>
                <w:lang w:val="en-US"/>
              </w:rPr>
              <w:lastRenderedPageBreak/>
              <w:t>N/A</w:t>
            </w:r>
          </w:p>
        </w:tc>
      </w:tr>
      <w:tr w:rsidR="001675EC" w14:paraId="12B87EDB" w14:textId="77777777">
        <w:trPr>
          <w:trHeight w:val="415"/>
        </w:trPr>
        <w:tc>
          <w:tcPr>
            <w:tcW w:w="4109" w:type="dxa"/>
            <w:tcBorders>
              <w:left w:val="single" w:sz="4" w:space="0" w:color="000000"/>
              <w:bottom w:val="single" w:sz="4" w:space="0" w:color="000000"/>
            </w:tcBorders>
            <w:shd w:val="clear" w:color="auto" w:fill="FFFFFF"/>
          </w:tcPr>
          <w:p w14:paraId="70E47706" w14:textId="77777777" w:rsidR="001675EC" w:rsidRDefault="00BF3E95">
            <w:pPr>
              <w:spacing w:before="120"/>
              <w:rPr>
                <w:rFonts w:ascii="Calibri" w:hAnsi="Calibri" w:cs="Calibri"/>
                <w:color w:val="000000"/>
                <w:sz w:val="22"/>
                <w:szCs w:val="22"/>
                <w:lang w:val="en-US"/>
              </w:rPr>
            </w:pPr>
            <w:r>
              <w:rPr>
                <w:rFonts w:ascii="Calibri" w:hAnsi="Calibri" w:cs="Calibri"/>
                <w:b/>
                <w:bCs/>
                <w:sz w:val="22"/>
                <w:szCs w:val="22"/>
              </w:rPr>
              <w:lastRenderedPageBreak/>
              <w:t>9.  Event overview:</w:t>
            </w:r>
            <w:r>
              <w:rPr>
                <w:rFonts w:ascii="Calibri" w:hAnsi="Calibri" w:cs="Calibri"/>
                <w:sz w:val="22"/>
                <w:szCs w:val="22"/>
              </w:rPr>
              <w:t xml:space="preserve"> Please provide a brief description of the event - </w:t>
            </w:r>
            <w:proofErr w:type="spellStart"/>
            <w:r>
              <w:rPr>
                <w:rFonts w:ascii="Calibri" w:hAnsi="Calibri" w:cs="Calibri"/>
                <w:sz w:val="22"/>
                <w:szCs w:val="22"/>
              </w:rPr>
              <w:t>eg</w:t>
            </w:r>
            <w:proofErr w:type="spellEnd"/>
            <w:r>
              <w:rPr>
                <w:rFonts w:ascii="Calibri" w:hAnsi="Calibri" w:cs="Calibri"/>
                <w:sz w:val="22"/>
                <w:szCs w:val="22"/>
              </w:rPr>
              <w:t xml:space="preserve"> This day provides an opportunity to </w:t>
            </w:r>
            <w:proofErr w:type="gramStart"/>
            <w:r>
              <w:rPr>
                <w:rFonts w:ascii="Calibri" w:hAnsi="Calibri" w:cs="Calibri"/>
                <w:sz w:val="22"/>
                <w:szCs w:val="22"/>
              </w:rPr>
              <w:t>.....</w:t>
            </w:r>
            <w:proofErr w:type="gramEnd"/>
            <w:r>
              <w:rPr>
                <w:rFonts w:ascii="Calibri" w:hAnsi="Calibri" w:cs="Calibri"/>
                <w:sz w:val="22"/>
                <w:szCs w:val="22"/>
              </w:rPr>
              <w:t xml:space="preserve"> </w:t>
            </w:r>
          </w:p>
        </w:tc>
        <w:tc>
          <w:tcPr>
            <w:tcW w:w="6240" w:type="dxa"/>
            <w:tcBorders>
              <w:left w:val="single" w:sz="4" w:space="0" w:color="000000"/>
              <w:bottom w:val="single" w:sz="4" w:space="0" w:color="000000"/>
              <w:right w:val="single" w:sz="4" w:space="0" w:color="000000"/>
            </w:tcBorders>
            <w:shd w:val="clear" w:color="auto" w:fill="FFFFFF"/>
          </w:tcPr>
          <w:p w14:paraId="07B70FB4" w14:textId="77777777" w:rsidR="001675EC" w:rsidRDefault="001675EC">
            <w:pPr>
              <w:rPr>
                <w:rFonts w:ascii="Calibri" w:hAnsi="Calibri" w:cs="Calibri"/>
                <w:color w:val="000000"/>
                <w:sz w:val="22"/>
                <w:szCs w:val="22"/>
                <w:lang w:val="en-US"/>
              </w:rPr>
            </w:pPr>
          </w:p>
          <w:p w14:paraId="14E21CDF" w14:textId="77777777" w:rsidR="001675EC" w:rsidRDefault="001675EC">
            <w:pPr>
              <w:rPr>
                <w:rFonts w:ascii="Calibri" w:hAnsi="Calibri" w:cs="Calibri"/>
                <w:color w:val="000000"/>
                <w:sz w:val="22"/>
                <w:szCs w:val="22"/>
                <w:lang w:val="en-US"/>
              </w:rPr>
            </w:pPr>
          </w:p>
          <w:p w14:paraId="417A5E7E" w14:textId="77777777" w:rsidR="001675EC" w:rsidRDefault="001675EC">
            <w:pPr>
              <w:rPr>
                <w:rFonts w:ascii="Calibri" w:hAnsi="Calibri" w:cs="Calibri"/>
                <w:color w:val="000000"/>
                <w:sz w:val="22"/>
                <w:szCs w:val="22"/>
                <w:lang w:val="en-US"/>
              </w:rPr>
            </w:pPr>
          </w:p>
          <w:p w14:paraId="0E87EC8E" w14:textId="77777777" w:rsidR="001675EC" w:rsidRDefault="001675EC">
            <w:pPr>
              <w:rPr>
                <w:rFonts w:ascii="Calibri" w:hAnsi="Calibri" w:cs="Calibri"/>
                <w:color w:val="000000"/>
                <w:sz w:val="22"/>
                <w:szCs w:val="22"/>
                <w:lang w:val="en-US"/>
              </w:rPr>
            </w:pPr>
          </w:p>
          <w:p w14:paraId="0F8AC2D4" w14:textId="77777777" w:rsidR="001675EC" w:rsidRDefault="001675EC">
            <w:pPr>
              <w:rPr>
                <w:rFonts w:ascii="Calibri" w:hAnsi="Calibri" w:cs="Calibri"/>
                <w:color w:val="000000"/>
                <w:sz w:val="22"/>
                <w:szCs w:val="22"/>
                <w:lang w:val="en-US"/>
              </w:rPr>
            </w:pPr>
          </w:p>
          <w:p w14:paraId="5960FE2E" w14:textId="77777777" w:rsidR="001675EC" w:rsidRDefault="001675EC">
            <w:pPr>
              <w:rPr>
                <w:rFonts w:ascii="Calibri" w:hAnsi="Calibri" w:cs="Calibri"/>
                <w:color w:val="000000"/>
                <w:sz w:val="22"/>
                <w:szCs w:val="22"/>
                <w:lang w:val="en-US"/>
              </w:rPr>
            </w:pPr>
          </w:p>
          <w:p w14:paraId="79040944" w14:textId="77777777" w:rsidR="001675EC" w:rsidRDefault="001675EC">
            <w:pPr>
              <w:rPr>
                <w:rFonts w:ascii="Calibri" w:hAnsi="Calibri" w:cs="Calibri"/>
                <w:color w:val="000000"/>
                <w:sz w:val="22"/>
                <w:szCs w:val="22"/>
                <w:lang w:val="en-US"/>
              </w:rPr>
            </w:pPr>
          </w:p>
          <w:p w14:paraId="2AE47EC0" w14:textId="77777777" w:rsidR="001675EC" w:rsidRDefault="001675EC">
            <w:pPr>
              <w:rPr>
                <w:rFonts w:ascii="Calibri" w:hAnsi="Calibri" w:cs="Calibri"/>
                <w:color w:val="000000"/>
                <w:sz w:val="22"/>
                <w:szCs w:val="22"/>
                <w:lang w:val="en-US"/>
              </w:rPr>
            </w:pPr>
          </w:p>
          <w:p w14:paraId="1ADF47C5" w14:textId="77777777" w:rsidR="001675EC" w:rsidRDefault="001675EC">
            <w:pPr>
              <w:rPr>
                <w:rFonts w:ascii="Calibri" w:hAnsi="Calibri" w:cs="Calibri"/>
                <w:color w:val="000000"/>
                <w:sz w:val="22"/>
                <w:szCs w:val="22"/>
                <w:lang w:val="en-US"/>
              </w:rPr>
            </w:pPr>
          </w:p>
          <w:p w14:paraId="02D11701" w14:textId="77777777" w:rsidR="001675EC" w:rsidRDefault="001675EC">
            <w:pPr>
              <w:rPr>
                <w:rFonts w:ascii="Calibri" w:hAnsi="Calibri" w:cs="Calibri"/>
                <w:color w:val="000000"/>
                <w:sz w:val="22"/>
                <w:szCs w:val="22"/>
                <w:lang w:val="en-US"/>
              </w:rPr>
            </w:pPr>
          </w:p>
          <w:p w14:paraId="2A6C2AF3" w14:textId="77777777" w:rsidR="001675EC" w:rsidRDefault="001675EC">
            <w:pPr>
              <w:rPr>
                <w:rFonts w:ascii="Calibri" w:hAnsi="Calibri" w:cs="Calibri"/>
                <w:color w:val="000000"/>
                <w:sz w:val="22"/>
                <w:szCs w:val="22"/>
                <w:lang w:val="en-US"/>
              </w:rPr>
            </w:pPr>
          </w:p>
        </w:tc>
      </w:tr>
      <w:tr w:rsidR="001675EC" w14:paraId="7A1B97C9"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4AE7421E" w14:textId="77777777" w:rsidR="001675EC" w:rsidRDefault="00BF3E95">
            <w:pPr>
              <w:spacing w:before="120"/>
            </w:pPr>
            <w:r>
              <w:rPr>
                <w:rFonts w:ascii="Calibri" w:hAnsi="Calibri" w:cs="Calibri"/>
                <w:b/>
                <w:color w:val="000000"/>
                <w:sz w:val="22"/>
                <w:szCs w:val="22"/>
                <w:lang w:val="en-US"/>
              </w:rPr>
              <w:t xml:space="preserve">10.  Further detail about the aims of your event: </w:t>
            </w:r>
          </w:p>
          <w:p w14:paraId="24E05955" w14:textId="77777777" w:rsidR="001675EC" w:rsidRDefault="001675EC">
            <w:pPr>
              <w:spacing w:before="120"/>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4DCFE2F3" w14:textId="77777777" w:rsidR="001675EC" w:rsidRDefault="00BF3E95">
            <w:pPr>
              <w:spacing w:before="120"/>
              <w:rPr>
                <w:rFonts w:ascii="Calibri" w:hAnsi="Calibri" w:cs="Calibri"/>
                <w:color w:val="000000"/>
                <w:sz w:val="22"/>
                <w:szCs w:val="22"/>
                <w:lang w:val="en-US"/>
              </w:rPr>
            </w:pPr>
            <w:proofErr w:type="spellStart"/>
            <w:r>
              <w:rPr>
                <w:rFonts w:ascii="Calibri" w:hAnsi="Calibri" w:cs="Calibri"/>
                <w:color w:val="000000"/>
                <w:sz w:val="22"/>
                <w:szCs w:val="22"/>
                <w:lang w:val="en-US"/>
              </w:rPr>
              <w:t>eg</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The</w:t>
            </w:r>
            <w:proofErr w:type="gramEnd"/>
            <w:r>
              <w:rPr>
                <w:rFonts w:ascii="Calibri" w:hAnsi="Calibri" w:cs="Calibri"/>
                <w:color w:val="000000"/>
                <w:sz w:val="22"/>
                <w:szCs w:val="22"/>
                <w:lang w:val="en-US"/>
              </w:rPr>
              <w:t xml:space="preserve"> day is designed to help participants:</w:t>
            </w:r>
          </w:p>
          <w:p w14:paraId="3B4272A6" w14:textId="77777777" w:rsidR="001675EC" w:rsidRDefault="00BF3E95">
            <w:pPr>
              <w:spacing w:before="120"/>
              <w:rPr>
                <w:rFonts w:ascii="Calibri" w:hAnsi="Calibri" w:cs="Calibri"/>
                <w:color w:val="000000"/>
                <w:sz w:val="22"/>
                <w:szCs w:val="22"/>
                <w:lang w:val="en-US"/>
              </w:rPr>
            </w:pPr>
            <w:r>
              <w:rPr>
                <w:rFonts w:ascii="Calibri" w:hAnsi="Calibri" w:cs="Calibri"/>
                <w:color w:val="000000"/>
                <w:sz w:val="22"/>
                <w:szCs w:val="22"/>
                <w:lang w:val="en-US"/>
              </w:rPr>
              <w:t>Aim 1</w:t>
            </w:r>
          </w:p>
          <w:p w14:paraId="7F351322" w14:textId="77777777" w:rsidR="001675EC" w:rsidRDefault="00BF3E95">
            <w:pPr>
              <w:spacing w:before="120"/>
              <w:rPr>
                <w:rFonts w:ascii="Calibri" w:hAnsi="Calibri" w:cs="Calibri"/>
                <w:color w:val="000000"/>
                <w:sz w:val="22"/>
                <w:szCs w:val="22"/>
                <w:lang w:val="en-US"/>
              </w:rPr>
            </w:pPr>
            <w:r>
              <w:rPr>
                <w:rFonts w:ascii="Calibri" w:hAnsi="Calibri" w:cs="Calibri"/>
                <w:color w:val="000000"/>
                <w:sz w:val="22"/>
                <w:szCs w:val="22"/>
                <w:lang w:val="en-US"/>
              </w:rPr>
              <w:t>Aim 2</w:t>
            </w:r>
          </w:p>
          <w:p w14:paraId="322BEE79" w14:textId="77777777" w:rsidR="001675EC" w:rsidRDefault="00BF3E95">
            <w:pPr>
              <w:spacing w:before="120"/>
              <w:rPr>
                <w:rFonts w:ascii="Calibri" w:hAnsi="Calibri" w:cs="Calibri"/>
                <w:color w:val="000000"/>
                <w:sz w:val="22"/>
                <w:szCs w:val="22"/>
                <w:lang w:val="en-US"/>
              </w:rPr>
            </w:pPr>
            <w:r>
              <w:rPr>
                <w:rFonts w:ascii="Calibri" w:hAnsi="Calibri" w:cs="Calibri"/>
                <w:color w:val="000000"/>
                <w:sz w:val="22"/>
                <w:szCs w:val="22"/>
                <w:lang w:val="en-US"/>
              </w:rPr>
              <w:t xml:space="preserve">Aim 3 </w:t>
            </w:r>
            <w:proofErr w:type="spellStart"/>
            <w:r>
              <w:rPr>
                <w:rFonts w:ascii="Calibri" w:hAnsi="Calibri" w:cs="Calibri"/>
                <w:color w:val="000000"/>
                <w:sz w:val="22"/>
                <w:szCs w:val="22"/>
                <w:lang w:val="en-US"/>
              </w:rPr>
              <w:t>etc</w:t>
            </w:r>
            <w:proofErr w:type="spellEnd"/>
          </w:p>
          <w:p w14:paraId="5A6859D1" w14:textId="77777777" w:rsidR="001675EC" w:rsidRDefault="001675EC">
            <w:pPr>
              <w:rPr>
                <w:rFonts w:ascii="Calibri" w:hAnsi="Calibri" w:cs="Calibri"/>
                <w:color w:val="000000"/>
                <w:sz w:val="22"/>
                <w:szCs w:val="22"/>
                <w:lang w:val="en-US"/>
              </w:rPr>
            </w:pPr>
          </w:p>
          <w:p w14:paraId="704A9A2A" w14:textId="77777777" w:rsidR="001675EC" w:rsidRDefault="001675EC">
            <w:pPr>
              <w:rPr>
                <w:rFonts w:ascii="Calibri" w:hAnsi="Calibri" w:cs="Calibri"/>
                <w:color w:val="000000"/>
                <w:sz w:val="22"/>
                <w:szCs w:val="22"/>
                <w:lang w:val="en-US"/>
              </w:rPr>
            </w:pPr>
          </w:p>
          <w:p w14:paraId="79092508" w14:textId="77777777" w:rsidR="001675EC" w:rsidRDefault="001675EC">
            <w:pPr>
              <w:rPr>
                <w:rFonts w:ascii="Calibri" w:hAnsi="Calibri" w:cs="Calibri"/>
                <w:color w:val="000000"/>
                <w:sz w:val="22"/>
                <w:szCs w:val="22"/>
                <w:lang w:val="en-US"/>
              </w:rPr>
            </w:pPr>
          </w:p>
          <w:p w14:paraId="6EDE93C6" w14:textId="77777777" w:rsidR="001675EC" w:rsidRDefault="001675EC">
            <w:pPr>
              <w:rPr>
                <w:rFonts w:ascii="Calibri" w:hAnsi="Calibri" w:cs="Calibri"/>
                <w:color w:val="000000"/>
                <w:sz w:val="22"/>
                <w:szCs w:val="22"/>
                <w:lang w:val="en-US"/>
              </w:rPr>
            </w:pPr>
          </w:p>
          <w:p w14:paraId="6BD7F41C" w14:textId="77777777" w:rsidR="001675EC" w:rsidRDefault="001675EC">
            <w:pPr>
              <w:rPr>
                <w:rFonts w:ascii="Calibri" w:hAnsi="Calibri" w:cs="Calibri"/>
                <w:color w:val="000000"/>
                <w:sz w:val="22"/>
                <w:szCs w:val="22"/>
                <w:lang w:val="en-US"/>
              </w:rPr>
            </w:pPr>
          </w:p>
          <w:p w14:paraId="56BCC6A3" w14:textId="77777777" w:rsidR="001675EC" w:rsidRDefault="001675EC">
            <w:pPr>
              <w:rPr>
                <w:rFonts w:ascii="Calibri" w:hAnsi="Calibri" w:cs="Calibri"/>
                <w:color w:val="000000"/>
                <w:sz w:val="22"/>
                <w:szCs w:val="22"/>
                <w:lang w:val="en-US"/>
              </w:rPr>
            </w:pPr>
          </w:p>
          <w:p w14:paraId="231D4DC8" w14:textId="77777777" w:rsidR="001675EC" w:rsidRDefault="001675EC">
            <w:pPr>
              <w:rPr>
                <w:rFonts w:ascii="Calibri" w:hAnsi="Calibri" w:cs="Calibri"/>
                <w:color w:val="000000"/>
                <w:sz w:val="22"/>
                <w:szCs w:val="22"/>
                <w:lang w:val="en-US"/>
              </w:rPr>
            </w:pPr>
          </w:p>
          <w:p w14:paraId="363DC115" w14:textId="77777777" w:rsidR="001675EC" w:rsidRDefault="001675EC">
            <w:pPr>
              <w:rPr>
                <w:rFonts w:ascii="Calibri" w:hAnsi="Calibri" w:cs="Calibri"/>
                <w:color w:val="000000"/>
                <w:sz w:val="22"/>
                <w:szCs w:val="22"/>
                <w:lang w:val="en-US"/>
              </w:rPr>
            </w:pPr>
          </w:p>
          <w:p w14:paraId="7A250AC8" w14:textId="77777777" w:rsidR="001675EC" w:rsidRDefault="001675EC">
            <w:pPr>
              <w:rPr>
                <w:rFonts w:ascii="Calibri" w:hAnsi="Calibri" w:cs="Calibri"/>
                <w:color w:val="000000"/>
                <w:sz w:val="22"/>
                <w:szCs w:val="22"/>
                <w:lang w:val="en-US"/>
              </w:rPr>
            </w:pPr>
          </w:p>
        </w:tc>
      </w:tr>
      <w:tr w:rsidR="001675EC" w14:paraId="2F58ABEC"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0F9AE10D" w14:textId="77777777" w:rsidR="001675EC" w:rsidRDefault="00BF3E95">
            <w:pPr>
              <w:spacing w:before="120"/>
              <w:rPr>
                <w:rFonts w:ascii="Calibri" w:hAnsi="Calibri" w:cs="Calibri"/>
                <w:color w:val="000000"/>
                <w:sz w:val="22"/>
                <w:szCs w:val="22"/>
                <w:lang w:val="en-US"/>
              </w:rPr>
            </w:pPr>
            <w:r>
              <w:rPr>
                <w:rFonts w:ascii="Calibri" w:hAnsi="Calibri" w:cs="Calibri"/>
                <w:b/>
                <w:color w:val="000000"/>
                <w:sz w:val="22"/>
                <w:szCs w:val="22"/>
                <w:lang w:val="en-US"/>
              </w:rPr>
              <w:t xml:space="preserve">11.  Skills: </w:t>
            </w:r>
            <w:r>
              <w:rPr>
                <w:rFonts w:ascii="Calibri" w:hAnsi="Calibri" w:cs="Calibri"/>
                <w:color w:val="000000"/>
                <w:sz w:val="22"/>
                <w:szCs w:val="22"/>
                <w:lang w:val="en-US"/>
              </w:rPr>
              <w:t>Please give an indication of the</w:t>
            </w:r>
            <w:r>
              <w:rPr>
                <w:rFonts w:ascii="Calibri" w:hAnsi="Calibri" w:cs="Calibri"/>
                <w:b/>
                <w:color w:val="000000"/>
                <w:sz w:val="22"/>
                <w:szCs w:val="22"/>
                <w:lang w:val="en-US"/>
              </w:rPr>
              <w:t xml:space="preserve"> </w:t>
            </w:r>
            <w:r>
              <w:rPr>
                <w:rFonts w:ascii="Calibri" w:hAnsi="Calibri" w:cs="Calibri"/>
                <w:color w:val="000000"/>
                <w:sz w:val="22"/>
                <w:szCs w:val="22"/>
                <w:lang w:val="en-US"/>
              </w:rPr>
              <w:t xml:space="preserve">skills this event will provide participants, which will be of value to </w:t>
            </w:r>
          </w:p>
          <w:p w14:paraId="43B859E8" w14:textId="77777777" w:rsidR="001675EC" w:rsidRDefault="00BF3E95">
            <w:pPr>
              <w:numPr>
                <w:ilvl w:val="0"/>
                <w:numId w:val="1"/>
              </w:numPr>
              <w:spacing w:before="120"/>
              <w:rPr>
                <w:rFonts w:ascii="Calibri" w:hAnsi="Calibri" w:cs="Calibri"/>
                <w:color w:val="000000"/>
                <w:sz w:val="22"/>
                <w:szCs w:val="22"/>
                <w:lang w:val="en-US"/>
              </w:rPr>
            </w:pPr>
            <w:r>
              <w:rPr>
                <w:rFonts w:ascii="Calibri" w:hAnsi="Calibri" w:cs="Calibri"/>
                <w:color w:val="000000"/>
                <w:sz w:val="22"/>
                <w:szCs w:val="22"/>
                <w:lang w:val="en-US"/>
              </w:rPr>
              <w:t>their own professional practice</w:t>
            </w:r>
          </w:p>
          <w:p w14:paraId="125DFD3D" w14:textId="77777777" w:rsidR="001675EC" w:rsidRDefault="00BF3E95">
            <w:pPr>
              <w:numPr>
                <w:ilvl w:val="0"/>
                <w:numId w:val="1"/>
              </w:numPr>
              <w:spacing w:before="120"/>
              <w:rPr>
                <w:rFonts w:ascii="Calibri" w:hAnsi="Calibri" w:cs="Calibri"/>
                <w:color w:val="000000"/>
                <w:sz w:val="22"/>
                <w:szCs w:val="22"/>
                <w:lang w:val="en-US"/>
              </w:rPr>
            </w:pPr>
            <w:r>
              <w:rPr>
                <w:rFonts w:ascii="Calibri" w:hAnsi="Calibri" w:cs="Calibri"/>
                <w:color w:val="000000"/>
                <w:sz w:val="22"/>
                <w:szCs w:val="22"/>
                <w:lang w:val="en-US"/>
              </w:rPr>
              <w:t>the services they work in</w:t>
            </w:r>
          </w:p>
          <w:p w14:paraId="3AC8CC7A" w14:textId="77777777" w:rsidR="001675EC" w:rsidRDefault="00BF3E95">
            <w:pPr>
              <w:spacing w:before="120"/>
              <w:rPr>
                <w:rFonts w:ascii="Calibri" w:hAnsi="Calibri" w:cs="Calibri"/>
                <w:color w:val="000000"/>
                <w:sz w:val="22"/>
                <w:szCs w:val="22"/>
                <w:lang w:val="en-US"/>
              </w:rPr>
            </w:pPr>
            <w:r>
              <w:rPr>
                <w:rFonts w:ascii="Calibri" w:hAnsi="Calibri" w:cs="Calibri"/>
                <w:color w:val="000000"/>
                <w:sz w:val="22"/>
                <w:szCs w:val="22"/>
                <w:lang w:val="en-US"/>
              </w:rPr>
              <w:t>and/or</w:t>
            </w:r>
          </w:p>
          <w:p w14:paraId="44592A74" w14:textId="77777777" w:rsidR="001675EC" w:rsidRDefault="00BF3E95">
            <w:pPr>
              <w:numPr>
                <w:ilvl w:val="0"/>
                <w:numId w:val="1"/>
              </w:numPr>
              <w:spacing w:before="120"/>
              <w:rPr>
                <w:rFonts w:ascii="Calibri" w:hAnsi="Calibri" w:cs="Calibri"/>
                <w:color w:val="000000"/>
                <w:sz w:val="22"/>
                <w:szCs w:val="22"/>
                <w:lang w:val="en-US"/>
              </w:rPr>
            </w:pPr>
            <w:r>
              <w:rPr>
                <w:rFonts w:ascii="Calibri" w:hAnsi="Calibri" w:cs="Calibri"/>
                <w:color w:val="000000"/>
                <w:sz w:val="22"/>
                <w:szCs w:val="22"/>
                <w:lang w:val="en-US"/>
              </w:rPr>
              <w:t>their managers/employers</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2BBE7E95" w14:textId="77777777" w:rsidR="001675EC" w:rsidRDefault="001675EC">
            <w:pPr>
              <w:rPr>
                <w:rFonts w:ascii="Calibri" w:hAnsi="Calibri" w:cs="Calibri"/>
                <w:color w:val="000000"/>
                <w:sz w:val="22"/>
                <w:szCs w:val="22"/>
                <w:lang w:val="en-US"/>
              </w:rPr>
            </w:pPr>
          </w:p>
          <w:p w14:paraId="460AD6D2" w14:textId="77777777" w:rsidR="001675EC" w:rsidRDefault="001675EC">
            <w:pPr>
              <w:rPr>
                <w:rFonts w:ascii="Calibri" w:hAnsi="Calibri" w:cs="Calibri"/>
                <w:color w:val="000000"/>
                <w:sz w:val="22"/>
                <w:szCs w:val="22"/>
                <w:lang w:val="en-US"/>
              </w:rPr>
            </w:pPr>
          </w:p>
          <w:p w14:paraId="28E01513" w14:textId="77777777" w:rsidR="001675EC" w:rsidRDefault="001675EC">
            <w:pPr>
              <w:rPr>
                <w:rFonts w:ascii="Calibri" w:hAnsi="Calibri" w:cs="Calibri"/>
                <w:color w:val="000000"/>
                <w:sz w:val="22"/>
                <w:szCs w:val="22"/>
                <w:lang w:val="en-US"/>
              </w:rPr>
            </w:pPr>
          </w:p>
          <w:p w14:paraId="37954B20" w14:textId="77777777" w:rsidR="001675EC" w:rsidRDefault="001675EC">
            <w:pPr>
              <w:rPr>
                <w:rFonts w:ascii="Calibri" w:hAnsi="Calibri" w:cs="Calibri"/>
                <w:color w:val="000000"/>
                <w:sz w:val="22"/>
                <w:szCs w:val="22"/>
                <w:lang w:val="en-US"/>
              </w:rPr>
            </w:pPr>
          </w:p>
          <w:p w14:paraId="756FE091" w14:textId="77777777" w:rsidR="001675EC" w:rsidRDefault="001675EC">
            <w:pPr>
              <w:rPr>
                <w:rFonts w:ascii="Calibri" w:hAnsi="Calibri" w:cs="Calibri"/>
                <w:color w:val="000000"/>
                <w:sz w:val="22"/>
                <w:szCs w:val="22"/>
                <w:lang w:val="en-US"/>
              </w:rPr>
            </w:pPr>
          </w:p>
          <w:p w14:paraId="600701A0" w14:textId="77777777" w:rsidR="001675EC" w:rsidRDefault="001675EC">
            <w:pPr>
              <w:rPr>
                <w:rFonts w:ascii="Calibri" w:hAnsi="Calibri" w:cs="Calibri"/>
                <w:color w:val="000000"/>
                <w:sz w:val="22"/>
                <w:szCs w:val="22"/>
                <w:lang w:val="en-US"/>
              </w:rPr>
            </w:pPr>
          </w:p>
          <w:p w14:paraId="07D64726" w14:textId="77777777" w:rsidR="001675EC" w:rsidRDefault="001675EC">
            <w:pPr>
              <w:rPr>
                <w:rFonts w:ascii="Calibri" w:hAnsi="Calibri" w:cs="Calibri"/>
                <w:color w:val="000000"/>
                <w:sz w:val="22"/>
                <w:szCs w:val="22"/>
                <w:lang w:val="en-US"/>
              </w:rPr>
            </w:pPr>
          </w:p>
          <w:p w14:paraId="42741F1F" w14:textId="77777777" w:rsidR="001675EC" w:rsidRDefault="001675EC">
            <w:pPr>
              <w:rPr>
                <w:rFonts w:ascii="Calibri" w:hAnsi="Calibri" w:cs="Calibri"/>
                <w:color w:val="000000"/>
                <w:sz w:val="22"/>
                <w:szCs w:val="22"/>
                <w:lang w:val="en-US"/>
              </w:rPr>
            </w:pPr>
          </w:p>
          <w:p w14:paraId="7BDAC971" w14:textId="77777777" w:rsidR="001675EC" w:rsidRDefault="001675EC">
            <w:pPr>
              <w:rPr>
                <w:rFonts w:ascii="Calibri" w:hAnsi="Calibri" w:cs="Calibri"/>
                <w:color w:val="000000"/>
                <w:sz w:val="22"/>
                <w:szCs w:val="22"/>
                <w:lang w:val="en-US"/>
              </w:rPr>
            </w:pPr>
          </w:p>
          <w:p w14:paraId="136EE472" w14:textId="77777777" w:rsidR="001675EC" w:rsidRDefault="001675EC">
            <w:pPr>
              <w:rPr>
                <w:rFonts w:ascii="Calibri" w:hAnsi="Calibri" w:cs="Calibri"/>
                <w:color w:val="000000"/>
                <w:sz w:val="22"/>
                <w:szCs w:val="22"/>
                <w:lang w:val="en-US"/>
              </w:rPr>
            </w:pPr>
          </w:p>
          <w:p w14:paraId="203EAE93" w14:textId="77777777" w:rsidR="001675EC" w:rsidRDefault="001675EC">
            <w:pPr>
              <w:rPr>
                <w:rFonts w:ascii="Calibri" w:hAnsi="Calibri" w:cs="Calibri"/>
                <w:color w:val="000000"/>
                <w:sz w:val="22"/>
                <w:szCs w:val="22"/>
                <w:lang w:val="en-US"/>
              </w:rPr>
            </w:pPr>
          </w:p>
          <w:p w14:paraId="1FBC09FB" w14:textId="77777777" w:rsidR="001675EC" w:rsidRDefault="001675EC">
            <w:pPr>
              <w:rPr>
                <w:rFonts w:ascii="Calibri" w:hAnsi="Calibri" w:cs="Calibri"/>
                <w:color w:val="000000"/>
                <w:sz w:val="22"/>
                <w:szCs w:val="22"/>
                <w:lang w:val="en-US"/>
              </w:rPr>
            </w:pPr>
          </w:p>
          <w:p w14:paraId="0BD7AE17" w14:textId="77777777" w:rsidR="001675EC" w:rsidRDefault="001675EC">
            <w:pPr>
              <w:rPr>
                <w:rFonts w:ascii="Calibri" w:hAnsi="Calibri" w:cs="Calibri"/>
                <w:color w:val="000000"/>
                <w:sz w:val="22"/>
                <w:szCs w:val="22"/>
                <w:lang w:val="en-US"/>
              </w:rPr>
            </w:pPr>
          </w:p>
          <w:p w14:paraId="6C3E5BE7" w14:textId="77777777" w:rsidR="001675EC" w:rsidRDefault="001675EC">
            <w:pPr>
              <w:rPr>
                <w:rFonts w:ascii="Calibri" w:hAnsi="Calibri" w:cs="Calibri"/>
                <w:color w:val="000000"/>
                <w:sz w:val="22"/>
                <w:szCs w:val="22"/>
                <w:lang w:val="en-US"/>
              </w:rPr>
            </w:pPr>
          </w:p>
        </w:tc>
      </w:tr>
      <w:tr w:rsidR="001675EC" w14:paraId="6B2A1358"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77C85213" w14:textId="77777777" w:rsidR="001675EC" w:rsidRDefault="00BF3E95">
            <w:pPr>
              <w:spacing w:before="120"/>
              <w:rPr>
                <w:rFonts w:ascii="Calibri" w:hAnsi="Calibri" w:cs="Calibri"/>
                <w:b/>
                <w:color w:val="000000"/>
                <w:sz w:val="22"/>
                <w:szCs w:val="22"/>
                <w:lang w:val="en-US"/>
              </w:rPr>
            </w:pPr>
            <w:r>
              <w:rPr>
                <w:rFonts w:ascii="Calibri" w:hAnsi="Calibri" w:cs="Calibri"/>
                <w:b/>
                <w:color w:val="000000"/>
                <w:sz w:val="22"/>
                <w:szCs w:val="22"/>
                <w:lang w:val="en-US"/>
              </w:rPr>
              <w:t>12.  Venue (if face-to-face):</w:t>
            </w:r>
          </w:p>
          <w:p w14:paraId="5B019ED5" w14:textId="77777777" w:rsidR="001675EC" w:rsidRDefault="00BF3E95">
            <w:pPr>
              <w:rPr>
                <w:rFonts w:ascii="Calibri" w:hAnsi="Calibri" w:cs="Calibri"/>
                <w:color w:val="000000"/>
                <w:sz w:val="22"/>
                <w:szCs w:val="22"/>
                <w:lang w:val="en-US"/>
              </w:rPr>
            </w:pPr>
            <w:r>
              <w:rPr>
                <w:rFonts w:ascii="Calibri" w:hAnsi="Calibri" w:cs="Calibri"/>
                <w:b/>
                <w:color w:val="000000"/>
                <w:sz w:val="22"/>
                <w:szCs w:val="22"/>
                <w:lang w:val="en-US"/>
              </w:rPr>
              <w:t xml:space="preserve">- </w:t>
            </w:r>
            <w:r>
              <w:rPr>
                <w:rFonts w:ascii="Calibri" w:hAnsi="Calibri" w:cs="Calibri"/>
                <w:color w:val="000000"/>
                <w:sz w:val="22"/>
                <w:szCs w:val="22"/>
                <w:lang w:val="en-US"/>
              </w:rPr>
              <w:t>Preferred location/venue</w:t>
            </w:r>
          </w:p>
          <w:p w14:paraId="68373C00" w14:textId="77777777" w:rsidR="001675EC" w:rsidRDefault="00BF3E95">
            <w:pPr>
              <w:rPr>
                <w:rFonts w:ascii="Calibri" w:hAnsi="Calibri" w:cs="Calibri"/>
                <w:color w:val="000000"/>
                <w:sz w:val="22"/>
                <w:szCs w:val="22"/>
                <w:lang w:val="en-US"/>
              </w:rPr>
            </w:pPr>
            <w:r>
              <w:rPr>
                <w:rFonts w:ascii="Calibri" w:hAnsi="Calibri" w:cs="Calibri"/>
                <w:color w:val="000000"/>
                <w:sz w:val="22"/>
                <w:szCs w:val="22"/>
                <w:lang w:val="en-US"/>
              </w:rPr>
              <w:t>- Room layout (lecture, classroom, cabaret)</w:t>
            </w:r>
          </w:p>
          <w:p w14:paraId="2A05B80C" w14:textId="77777777" w:rsidR="001675EC" w:rsidRDefault="00BF3E95">
            <w:pPr>
              <w:rPr>
                <w:rFonts w:ascii="Calibri" w:hAnsi="Calibri" w:cs="Calibri"/>
                <w:color w:val="000000"/>
                <w:sz w:val="22"/>
                <w:szCs w:val="22"/>
                <w:lang w:val="en-US"/>
              </w:rPr>
            </w:pPr>
            <w:r>
              <w:rPr>
                <w:rFonts w:ascii="Calibri" w:hAnsi="Calibri" w:cs="Calibri"/>
                <w:color w:val="000000"/>
                <w:sz w:val="22"/>
                <w:szCs w:val="22"/>
                <w:lang w:val="en-US"/>
              </w:rPr>
              <w:t>- Refreshments and timings</w:t>
            </w:r>
          </w:p>
          <w:p w14:paraId="38727B5A" w14:textId="77777777" w:rsidR="001675EC" w:rsidRDefault="00BF3E95">
            <w:pPr>
              <w:rPr>
                <w:sz w:val="16"/>
                <w:szCs w:val="16"/>
              </w:rPr>
            </w:pPr>
            <w:r>
              <w:rPr>
                <w:rFonts w:ascii="Calibri" w:hAnsi="Calibri" w:cs="Calibri"/>
                <w:color w:val="000000"/>
                <w:sz w:val="22"/>
                <w:szCs w:val="22"/>
                <w:lang w:val="en-US"/>
              </w:rPr>
              <w:t xml:space="preserve">- Equipment required (projector, flipchart etc.)      </w:t>
            </w:r>
          </w:p>
          <w:p w14:paraId="1AF3011E" w14:textId="77777777" w:rsidR="001675EC" w:rsidRDefault="001675EC">
            <w:pPr>
              <w:rPr>
                <w:sz w:val="16"/>
                <w:szCs w:val="16"/>
              </w:rPr>
            </w:pPr>
          </w:p>
          <w:p w14:paraId="777E9212" w14:textId="77777777" w:rsidR="001675EC" w:rsidRDefault="00BF3E95">
            <w:pPr>
              <w:rPr>
                <w:rFonts w:ascii="Calibri" w:hAnsi="Calibri" w:cs="Calibri"/>
                <w:color w:val="000000"/>
                <w:sz w:val="22"/>
                <w:szCs w:val="22"/>
                <w:lang w:val="en-US"/>
              </w:rPr>
            </w:pPr>
            <w:r>
              <w:rPr>
                <w:rFonts w:ascii="Calibri" w:hAnsi="Calibri" w:cs="Calibri"/>
                <w:color w:val="000000"/>
                <w:sz w:val="22"/>
                <w:szCs w:val="22"/>
                <w:lang w:val="en-US"/>
              </w:rPr>
              <w:t xml:space="preserve">Please note: Trainers will supply their own </w:t>
            </w:r>
            <w:r>
              <w:rPr>
                <w:rFonts w:ascii="Calibri" w:hAnsi="Calibri" w:cs="Calibri"/>
                <w:color w:val="000000"/>
                <w:sz w:val="22"/>
                <w:szCs w:val="22"/>
                <w:lang w:val="en-US"/>
              </w:rPr>
              <w:lastRenderedPageBreak/>
              <w:t>laptop and loudspeakers as required</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4DB6A2E4" w14:textId="77777777" w:rsidR="001675EC" w:rsidRDefault="001675EC">
            <w:pPr>
              <w:rPr>
                <w:rFonts w:ascii="Calibri" w:hAnsi="Calibri" w:cs="Calibri"/>
                <w:color w:val="000000"/>
                <w:sz w:val="22"/>
                <w:szCs w:val="22"/>
                <w:lang w:val="en-US"/>
              </w:rPr>
            </w:pPr>
          </w:p>
          <w:p w14:paraId="7293E376" w14:textId="77777777" w:rsidR="001675EC" w:rsidRDefault="001675EC">
            <w:pPr>
              <w:rPr>
                <w:rFonts w:ascii="Calibri" w:hAnsi="Calibri" w:cs="Calibri"/>
                <w:color w:val="000000"/>
                <w:sz w:val="22"/>
                <w:szCs w:val="22"/>
                <w:lang w:val="en-US"/>
              </w:rPr>
            </w:pPr>
          </w:p>
          <w:p w14:paraId="2E8A0F84" w14:textId="77777777" w:rsidR="001675EC" w:rsidRDefault="001675EC">
            <w:pPr>
              <w:rPr>
                <w:rFonts w:ascii="Calibri" w:hAnsi="Calibri" w:cs="Calibri"/>
                <w:color w:val="000000"/>
                <w:sz w:val="22"/>
                <w:szCs w:val="22"/>
                <w:lang w:val="en-US"/>
              </w:rPr>
            </w:pPr>
          </w:p>
          <w:p w14:paraId="0182194B" w14:textId="77777777" w:rsidR="001675EC" w:rsidRDefault="001675EC">
            <w:pPr>
              <w:rPr>
                <w:rFonts w:ascii="Calibri" w:hAnsi="Calibri" w:cs="Calibri"/>
                <w:color w:val="000000"/>
                <w:sz w:val="22"/>
                <w:szCs w:val="22"/>
                <w:lang w:val="en-US"/>
              </w:rPr>
            </w:pPr>
          </w:p>
          <w:p w14:paraId="7710F9A8" w14:textId="77777777" w:rsidR="001675EC" w:rsidRDefault="001675EC">
            <w:pPr>
              <w:rPr>
                <w:rFonts w:ascii="Calibri" w:hAnsi="Calibri" w:cs="Calibri"/>
                <w:color w:val="000000"/>
                <w:sz w:val="22"/>
                <w:szCs w:val="22"/>
                <w:lang w:val="en-US"/>
              </w:rPr>
            </w:pPr>
          </w:p>
          <w:p w14:paraId="614690B3" w14:textId="77777777" w:rsidR="001675EC" w:rsidRDefault="001675EC">
            <w:pPr>
              <w:rPr>
                <w:rFonts w:ascii="Calibri" w:hAnsi="Calibri" w:cs="Calibri"/>
                <w:color w:val="000000"/>
                <w:sz w:val="22"/>
                <w:szCs w:val="22"/>
                <w:lang w:val="en-US"/>
              </w:rPr>
            </w:pPr>
          </w:p>
        </w:tc>
      </w:tr>
      <w:tr w:rsidR="001675EC" w14:paraId="33052716"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4834FB86" w14:textId="77777777" w:rsidR="001675EC" w:rsidRDefault="00BF3E95">
            <w:pPr>
              <w:spacing w:before="120"/>
              <w:rPr>
                <w:rFonts w:ascii="Calibri" w:hAnsi="Calibri" w:cs="Calibri"/>
                <w:color w:val="000000"/>
                <w:sz w:val="22"/>
                <w:szCs w:val="22"/>
                <w:lang w:val="en-US"/>
              </w:rPr>
            </w:pPr>
            <w:r>
              <w:rPr>
                <w:rFonts w:ascii="Calibri" w:hAnsi="Calibri" w:cs="Calibri"/>
                <w:b/>
                <w:color w:val="000000"/>
                <w:sz w:val="22"/>
                <w:szCs w:val="22"/>
                <w:lang w:val="en-US"/>
              </w:rPr>
              <w:t xml:space="preserve">13.  Facilitators: </w:t>
            </w:r>
            <w:r>
              <w:rPr>
                <w:rFonts w:ascii="Calibri" w:hAnsi="Calibri" w:cs="Calibri"/>
                <w:color w:val="000000"/>
                <w:sz w:val="22"/>
                <w:szCs w:val="22"/>
                <w:lang w:val="en-US"/>
              </w:rPr>
              <w:t>Biography</w:t>
            </w:r>
            <w:r>
              <w:rPr>
                <w:rFonts w:ascii="Calibri" w:hAnsi="Calibri" w:cs="Calibri"/>
                <w:b/>
                <w:color w:val="000000"/>
                <w:sz w:val="22"/>
                <w:szCs w:val="22"/>
                <w:lang w:val="en-US"/>
              </w:rPr>
              <w:t xml:space="preserve"> </w:t>
            </w:r>
            <w:r>
              <w:rPr>
                <w:rFonts w:ascii="Calibri" w:hAnsi="Calibri" w:cs="Calibri"/>
                <w:color w:val="000000"/>
                <w:sz w:val="22"/>
                <w:szCs w:val="22"/>
                <w:lang w:val="en-US"/>
              </w:rPr>
              <w:t xml:space="preserve">details about the facilitator(s) for the promotional material.  </w:t>
            </w:r>
          </w:p>
          <w:p w14:paraId="33A21487" w14:textId="77777777" w:rsidR="001675EC" w:rsidRDefault="00BF3E95">
            <w:pPr>
              <w:spacing w:before="120"/>
              <w:rPr>
                <w:rFonts w:ascii="Calibri" w:hAnsi="Calibri" w:cs="Calibri"/>
                <w:color w:val="000000"/>
                <w:sz w:val="22"/>
                <w:szCs w:val="22"/>
                <w:lang w:val="en-US"/>
              </w:rPr>
            </w:pPr>
            <w:r>
              <w:rPr>
                <w:rFonts w:ascii="Calibri" w:hAnsi="Calibri" w:cs="Calibri"/>
                <w:color w:val="000000"/>
                <w:sz w:val="22"/>
                <w:szCs w:val="22"/>
                <w:lang w:val="en-US"/>
              </w:rPr>
              <w:t>Please make this description relevant to the event, i.e. any relevant roles/experience to the workshop topic especially if targeting a non-CAT audience.</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6BFA5881" w14:textId="77777777" w:rsidR="001675EC" w:rsidRDefault="001675EC">
            <w:pPr>
              <w:rPr>
                <w:rFonts w:ascii="Calibri" w:hAnsi="Calibri" w:cs="Calibri"/>
                <w:color w:val="000000"/>
                <w:sz w:val="22"/>
                <w:szCs w:val="22"/>
                <w:lang w:val="en-US"/>
              </w:rPr>
            </w:pPr>
          </w:p>
          <w:p w14:paraId="7E22486B" w14:textId="77777777" w:rsidR="001675EC" w:rsidRDefault="001675EC">
            <w:pPr>
              <w:rPr>
                <w:rFonts w:ascii="Calibri" w:hAnsi="Calibri" w:cs="Calibri"/>
                <w:color w:val="000000"/>
                <w:sz w:val="22"/>
                <w:szCs w:val="22"/>
                <w:lang w:val="en-US"/>
              </w:rPr>
            </w:pPr>
          </w:p>
          <w:p w14:paraId="04411EF2" w14:textId="77777777" w:rsidR="001675EC" w:rsidRDefault="001675EC">
            <w:pPr>
              <w:rPr>
                <w:rFonts w:ascii="Calibri" w:hAnsi="Calibri" w:cs="Calibri"/>
                <w:color w:val="000000"/>
                <w:sz w:val="22"/>
                <w:szCs w:val="22"/>
                <w:lang w:val="en-US"/>
              </w:rPr>
            </w:pPr>
          </w:p>
          <w:p w14:paraId="514CD6F2" w14:textId="77777777" w:rsidR="001675EC" w:rsidRDefault="001675EC">
            <w:pPr>
              <w:rPr>
                <w:rFonts w:ascii="Calibri" w:hAnsi="Calibri" w:cs="Calibri"/>
                <w:color w:val="000000"/>
                <w:sz w:val="22"/>
                <w:szCs w:val="22"/>
                <w:lang w:val="en-US"/>
              </w:rPr>
            </w:pPr>
          </w:p>
          <w:p w14:paraId="0BDEE220" w14:textId="77777777" w:rsidR="001675EC" w:rsidRDefault="001675EC">
            <w:pPr>
              <w:rPr>
                <w:rFonts w:ascii="Calibri" w:hAnsi="Calibri" w:cs="Calibri"/>
                <w:color w:val="000000"/>
                <w:sz w:val="22"/>
                <w:szCs w:val="22"/>
                <w:lang w:val="en-US"/>
              </w:rPr>
            </w:pPr>
          </w:p>
          <w:p w14:paraId="0095A1CC" w14:textId="77777777" w:rsidR="001675EC" w:rsidRDefault="001675EC">
            <w:pPr>
              <w:rPr>
                <w:rFonts w:ascii="Calibri" w:hAnsi="Calibri" w:cs="Calibri"/>
                <w:color w:val="000000"/>
                <w:sz w:val="22"/>
                <w:szCs w:val="22"/>
                <w:lang w:val="en-US"/>
              </w:rPr>
            </w:pPr>
          </w:p>
          <w:p w14:paraId="076CBD1E" w14:textId="77777777" w:rsidR="001675EC" w:rsidRDefault="001675EC">
            <w:pPr>
              <w:rPr>
                <w:rFonts w:ascii="Calibri" w:hAnsi="Calibri" w:cs="Calibri"/>
                <w:color w:val="000000"/>
                <w:sz w:val="22"/>
                <w:szCs w:val="22"/>
                <w:lang w:val="en-US"/>
              </w:rPr>
            </w:pPr>
          </w:p>
          <w:p w14:paraId="719FEF9A" w14:textId="77777777" w:rsidR="001675EC" w:rsidRDefault="001675EC">
            <w:pPr>
              <w:rPr>
                <w:rFonts w:ascii="Calibri" w:hAnsi="Calibri" w:cs="Calibri"/>
                <w:color w:val="000000"/>
                <w:sz w:val="22"/>
                <w:szCs w:val="22"/>
                <w:lang w:val="en-US"/>
              </w:rPr>
            </w:pPr>
          </w:p>
          <w:p w14:paraId="1FB7EC22" w14:textId="77777777" w:rsidR="001675EC" w:rsidRDefault="001675EC">
            <w:pPr>
              <w:rPr>
                <w:rFonts w:ascii="Calibri" w:hAnsi="Calibri" w:cs="Calibri"/>
                <w:color w:val="000000"/>
                <w:sz w:val="22"/>
                <w:szCs w:val="22"/>
                <w:lang w:val="en-US"/>
              </w:rPr>
            </w:pPr>
          </w:p>
          <w:p w14:paraId="6DEA95E9" w14:textId="77777777" w:rsidR="001675EC" w:rsidRDefault="001675EC">
            <w:pPr>
              <w:rPr>
                <w:rFonts w:ascii="Calibri" w:hAnsi="Calibri" w:cs="Calibri"/>
                <w:color w:val="000000"/>
                <w:sz w:val="22"/>
                <w:szCs w:val="22"/>
                <w:lang w:val="en-US"/>
              </w:rPr>
            </w:pPr>
          </w:p>
          <w:p w14:paraId="5B86095F" w14:textId="77777777" w:rsidR="001675EC" w:rsidRDefault="001675EC">
            <w:pPr>
              <w:rPr>
                <w:rFonts w:ascii="Calibri" w:hAnsi="Calibri" w:cs="Calibri"/>
                <w:color w:val="000000"/>
                <w:sz w:val="22"/>
                <w:szCs w:val="22"/>
                <w:lang w:val="en-US"/>
              </w:rPr>
            </w:pPr>
          </w:p>
          <w:p w14:paraId="402279EC" w14:textId="77777777" w:rsidR="001675EC" w:rsidRDefault="001675EC">
            <w:pPr>
              <w:rPr>
                <w:rFonts w:ascii="Calibri" w:hAnsi="Calibri" w:cs="Calibri"/>
                <w:color w:val="000000"/>
                <w:sz w:val="22"/>
                <w:szCs w:val="22"/>
                <w:lang w:val="en-US"/>
              </w:rPr>
            </w:pPr>
          </w:p>
          <w:p w14:paraId="05AC289B" w14:textId="77777777" w:rsidR="001675EC" w:rsidRDefault="001675EC">
            <w:pPr>
              <w:rPr>
                <w:rFonts w:ascii="Calibri" w:hAnsi="Calibri" w:cs="Calibri"/>
                <w:color w:val="000000"/>
                <w:sz w:val="22"/>
                <w:szCs w:val="22"/>
                <w:lang w:val="en-US"/>
              </w:rPr>
            </w:pPr>
          </w:p>
          <w:p w14:paraId="389E7BEE" w14:textId="77777777" w:rsidR="001675EC" w:rsidRDefault="001675EC">
            <w:pPr>
              <w:rPr>
                <w:rFonts w:ascii="Calibri" w:hAnsi="Calibri" w:cs="Calibri"/>
                <w:color w:val="000000"/>
                <w:sz w:val="22"/>
                <w:szCs w:val="22"/>
                <w:lang w:val="en-US"/>
              </w:rPr>
            </w:pPr>
          </w:p>
        </w:tc>
      </w:tr>
      <w:tr w:rsidR="001675EC" w14:paraId="3D12658A" w14:textId="77777777">
        <w:trPr>
          <w:trHeight w:val="415"/>
        </w:trPr>
        <w:tc>
          <w:tcPr>
            <w:tcW w:w="4109" w:type="dxa"/>
            <w:tcBorders>
              <w:top w:val="single" w:sz="4" w:space="0" w:color="000000"/>
              <w:left w:val="single" w:sz="4" w:space="0" w:color="000000"/>
              <w:bottom w:val="single" w:sz="4" w:space="0" w:color="000000"/>
            </w:tcBorders>
            <w:shd w:val="clear" w:color="auto" w:fill="FFFFFF"/>
          </w:tcPr>
          <w:p w14:paraId="67B957B9" w14:textId="77777777" w:rsidR="001675EC" w:rsidRDefault="00BF3E95">
            <w:pPr>
              <w:spacing w:before="120"/>
              <w:rPr>
                <w:rFonts w:ascii="Calibri" w:hAnsi="Calibri" w:cs="Calibri"/>
                <w:color w:val="000000"/>
                <w:sz w:val="22"/>
                <w:szCs w:val="22"/>
                <w:lang w:val="en-US"/>
              </w:rPr>
            </w:pPr>
            <w:r>
              <w:rPr>
                <w:rFonts w:ascii="Calibri" w:hAnsi="Calibri" w:cs="Calibri"/>
                <w:b/>
                <w:color w:val="000000"/>
                <w:sz w:val="22"/>
                <w:szCs w:val="22"/>
                <w:lang w:val="en-US"/>
              </w:rPr>
              <w:t xml:space="preserve">14.  </w:t>
            </w:r>
            <w:r>
              <w:rPr>
                <w:sz w:val="22"/>
                <w:szCs w:val="22"/>
              </w:rPr>
              <w:t>*</w:t>
            </w:r>
            <w:r>
              <w:rPr>
                <w:rFonts w:ascii="Calibri" w:hAnsi="Calibri" w:cs="Calibri"/>
                <w:b/>
                <w:color w:val="000000"/>
                <w:sz w:val="22"/>
                <w:szCs w:val="22"/>
                <w:lang w:val="en-US"/>
              </w:rPr>
              <w:t xml:space="preserve">Images: </w:t>
            </w:r>
            <w:r>
              <w:rPr>
                <w:rFonts w:ascii="Calibri" w:hAnsi="Calibri" w:cs="Calibri"/>
                <w:color w:val="000000"/>
                <w:sz w:val="22"/>
                <w:szCs w:val="22"/>
                <w:lang w:val="en-US"/>
              </w:rPr>
              <w:t>We will use a relevant image to help advertise and promote the event on our website, on flyers and social media.</w:t>
            </w:r>
          </w:p>
          <w:p w14:paraId="4C674127" w14:textId="77777777" w:rsidR="001675EC" w:rsidRDefault="00BF3E95">
            <w:pPr>
              <w:spacing w:before="120"/>
              <w:rPr>
                <w:sz w:val="22"/>
                <w:szCs w:val="22"/>
              </w:rPr>
            </w:pPr>
            <w:r>
              <w:rPr>
                <w:rFonts w:ascii="Calibri" w:hAnsi="Calibri" w:cs="Calibri"/>
                <w:color w:val="000000"/>
                <w:sz w:val="22"/>
                <w:szCs w:val="22"/>
                <w:lang w:val="en-US"/>
              </w:rPr>
              <w:t>Please give suggestions of images, or search terms for images that you might have in mind to convey the topic or theme of the workshop.  This may be a slide or diagram from your presentation (but only if there are no confidentiality issues).</w:t>
            </w:r>
          </w:p>
          <w:p w14:paraId="303B530E" w14:textId="77777777" w:rsidR="001675EC" w:rsidRDefault="001675EC">
            <w:pPr>
              <w:spacing w:before="120"/>
              <w:rPr>
                <w:sz w:val="22"/>
                <w:szCs w:val="22"/>
              </w:rPr>
            </w:pP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6EEE0A6A" w14:textId="77777777" w:rsidR="001675EC" w:rsidRDefault="001675EC">
            <w:pPr>
              <w:rPr>
                <w:rFonts w:ascii="Calibri" w:hAnsi="Calibri" w:cs="Calibri"/>
                <w:color w:val="000000"/>
                <w:sz w:val="22"/>
                <w:szCs w:val="22"/>
                <w:lang w:val="en-US"/>
              </w:rPr>
            </w:pPr>
          </w:p>
        </w:tc>
      </w:tr>
      <w:tr w:rsidR="001675EC" w14:paraId="79C63735" w14:textId="77777777">
        <w:trPr>
          <w:trHeight w:val="415"/>
        </w:trPr>
        <w:tc>
          <w:tcPr>
            <w:tcW w:w="4109" w:type="dxa"/>
            <w:tcBorders>
              <w:left w:val="single" w:sz="4" w:space="0" w:color="000000"/>
              <w:bottom w:val="single" w:sz="4" w:space="0" w:color="000000"/>
            </w:tcBorders>
            <w:shd w:val="clear" w:color="auto" w:fill="FFFFFF"/>
          </w:tcPr>
          <w:p w14:paraId="05CE41AB" w14:textId="2052355E" w:rsidR="001675EC" w:rsidRDefault="00BF3E95">
            <w:pPr>
              <w:spacing w:before="120"/>
              <w:rPr>
                <w:rFonts w:ascii="Calibri" w:hAnsi="Calibri" w:cs="Calibri"/>
                <w:color w:val="000000"/>
                <w:sz w:val="22"/>
                <w:szCs w:val="22"/>
                <w:lang w:val="en-US"/>
              </w:rPr>
            </w:pPr>
            <w:r>
              <w:rPr>
                <w:rFonts w:ascii="Calibri" w:hAnsi="Calibri"/>
                <w:b/>
                <w:bCs/>
                <w:sz w:val="22"/>
                <w:szCs w:val="22"/>
              </w:rPr>
              <w:t>15</w:t>
            </w:r>
            <w:r>
              <w:t xml:space="preserve">. </w:t>
            </w:r>
            <w:r>
              <w:rPr>
                <w:rFonts w:ascii="Calibri" w:hAnsi="Calibri" w:cs="Calibri"/>
                <w:b/>
                <w:color w:val="000000"/>
                <w:sz w:val="22"/>
                <w:szCs w:val="22"/>
                <w:lang w:val="en-US"/>
              </w:rPr>
              <w:t>Any other details/comm</w:t>
            </w:r>
            <w:r w:rsidR="002D5E7A">
              <w:rPr>
                <w:rFonts w:ascii="Calibri" w:hAnsi="Calibri" w:cs="Calibri"/>
                <w:b/>
                <w:color w:val="000000"/>
                <w:sz w:val="22"/>
                <w:szCs w:val="22"/>
                <w:lang w:val="en-US"/>
              </w:rPr>
              <w:t>ents:</w:t>
            </w:r>
            <w:bookmarkStart w:id="0" w:name="_GoBack"/>
            <w:bookmarkEnd w:id="0"/>
          </w:p>
        </w:tc>
        <w:tc>
          <w:tcPr>
            <w:tcW w:w="6240" w:type="dxa"/>
            <w:tcBorders>
              <w:left w:val="single" w:sz="4" w:space="0" w:color="000000"/>
              <w:bottom w:val="single" w:sz="4" w:space="0" w:color="000000"/>
              <w:right w:val="single" w:sz="4" w:space="0" w:color="000000"/>
            </w:tcBorders>
            <w:shd w:val="clear" w:color="auto" w:fill="FFFFFF"/>
          </w:tcPr>
          <w:p w14:paraId="54B9EB20" w14:textId="77777777" w:rsidR="001675EC" w:rsidRDefault="001675EC">
            <w:pPr>
              <w:rPr>
                <w:rFonts w:ascii="Calibri" w:hAnsi="Calibri" w:cs="Calibri"/>
                <w:color w:val="000000"/>
                <w:sz w:val="22"/>
                <w:szCs w:val="22"/>
                <w:lang w:val="en-US"/>
              </w:rPr>
            </w:pPr>
          </w:p>
          <w:p w14:paraId="7B7E18B1" w14:textId="77777777" w:rsidR="001675EC" w:rsidRDefault="001675EC">
            <w:pPr>
              <w:rPr>
                <w:rFonts w:ascii="Calibri" w:hAnsi="Calibri" w:cs="Calibri"/>
                <w:color w:val="000000"/>
                <w:sz w:val="22"/>
                <w:szCs w:val="22"/>
                <w:lang w:val="en-US"/>
              </w:rPr>
            </w:pPr>
          </w:p>
          <w:p w14:paraId="2F8637FC" w14:textId="77777777" w:rsidR="001675EC" w:rsidRDefault="001675EC">
            <w:pPr>
              <w:rPr>
                <w:rFonts w:ascii="Calibri" w:hAnsi="Calibri" w:cs="Calibri"/>
                <w:color w:val="000000"/>
                <w:sz w:val="22"/>
                <w:szCs w:val="22"/>
                <w:lang w:val="en-US"/>
              </w:rPr>
            </w:pPr>
          </w:p>
          <w:p w14:paraId="4B1E97C9" w14:textId="77777777" w:rsidR="001675EC" w:rsidRDefault="001675EC">
            <w:pPr>
              <w:rPr>
                <w:rFonts w:ascii="Calibri" w:hAnsi="Calibri" w:cs="Calibri"/>
                <w:color w:val="000000"/>
                <w:sz w:val="22"/>
                <w:szCs w:val="22"/>
                <w:lang w:val="en-US"/>
              </w:rPr>
            </w:pPr>
          </w:p>
          <w:p w14:paraId="6FB1E0AB" w14:textId="77777777" w:rsidR="001675EC" w:rsidRDefault="001675EC">
            <w:pPr>
              <w:rPr>
                <w:rFonts w:ascii="Calibri" w:hAnsi="Calibri" w:cs="Calibri"/>
                <w:color w:val="000000"/>
                <w:sz w:val="22"/>
                <w:szCs w:val="22"/>
                <w:lang w:val="en-US"/>
              </w:rPr>
            </w:pPr>
          </w:p>
          <w:p w14:paraId="1604FA7B" w14:textId="77777777" w:rsidR="001675EC" w:rsidRDefault="001675EC">
            <w:pPr>
              <w:rPr>
                <w:rFonts w:ascii="Calibri" w:hAnsi="Calibri" w:cs="Calibri"/>
                <w:color w:val="000000"/>
                <w:sz w:val="22"/>
                <w:szCs w:val="22"/>
                <w:lang w:val="en-US"/>
              </w:rPr>
            </w:pPr>
          </w:p>
          <w:p w14:paraId="580A0BFC" w14:textId="77777777" w:rsidR="001675EC" w:rsidRDefault="001675EC">
            <w:pPr>
              <w:rPr>
                <w:rFonts w:ascii="Calibri" w:hAnsi="Calibri" w:cs="Calibri"/>
                <w:color w:val="000000"/>
                <w:sz w:val="22"/>
                <w:szCs w:val="22"/>
                <w:lang w:val="en-US"/>
              </w:rPr>
            </w:pPr>
          </w:p>
          <w:p w14:paraId="147AB172" w14:textId="77777777" w:rsidR="001675EC" w:rsidRDefault="001675EC">
            <w:pPr>
              <w:rPr>
                <w:rFonts w:ascii="Calibri" w:hAnsi="Calibri" w:cs="Calibri"/>
                <w:color w:val="000000"/>
                <w:sz w:val="22"/>
                <w:szCs w:val="22"/>
                <w:lang w:val="en-US"/>
              </w:rPr>
            </w:pPr>
          </w:p>
          <w:p w14:paraId="41F60F4C" w14:textId="77777777" w:rsidR="001675EC" w:rsidRDefault="001675EC">
            <w:pPr>
              <w:rPr>
                <w:rFonts w:ascii="Calibri" w:hAnsi="Calibri" w:cs="Calibri"/>
                <w:color w:val="000000"/>
                <w:sz w:val="22"/>
                <w:szCs w:val="22"/>
                <w:lang w:val="en-US"/>
              </w:rPr>
            </w:pPr>
          </w:p>
          <w:p w14:paraId="17B5A8E2" w14:textId="77777777" w:rsidR="001675EC" w:rsidRDefault="001675EC">
            <w:pPr>
              <w:rPr>
                <w:rFonts w:ascii="Calibri" w:hAnsi="Calibri" w:cs="Calibri"/>
                <w:color w:val="000000"/>
                <w:sz w:val="22"/>
                <w:szCs w:val="22"/>
                <w:lang w:val="en-US"/>
              </w:rPr>
            </w:pPr>
          </w:p>
          <w:p w14:paraId="2F1CAA83" w14:textId="77777777" w:rsidR="001675EC" w:rsidRDefault="001675EC">
            <w:pPr>
              <w:rPr>
                <w:rFonts w:ascii="Calibri" w:hAnsi="Calibri" w:cs="Calibri"/>
                <w:color w:val="000000"/>
                <w:sz w:val="22"/>
                <w:szCs w:val="22"/>
                <w:lang w:val="en-US"/>
              </w:rPr>
            </w:pPr>
          </w:p>
        </w:tc>
      </w:tr>
      <w:tr w:rsidR="001675EC" w14:paraId="7948F13D" w14:textId="77777777">
        <w:trPr>
          <w:trHeight w:val="415"/>
        </w:trPr>
        <w:tc>
          <w:tcPr>
            <w:tcW w:w="4109" w:type="dxa"/>
            <w:tcBorders>
              <w:top w:val="single" w:sz="4" w:space="0" w:color="000000"/>
              <w:left w:val="single" w:sz="4" w:space="0" w:color="000000"/>
              <w:bottom w:val="single" w:sz="4" w:space="0" w:color="000000"/>
            </w:tcBorders>
            <w:shd w:val="clear" w:color="auto" w:fill="EAF1DD"/>
          </w:tcPr>
          <w:p w14:paraId="4440E15E" w14:textId="77777777" w:rsidR="001675EC" w:rsidRDefault="00BF3E95">
            <w:pPr>
              <w:spacing w:before="120"/>
              <w:rPr>
                <w:rFonts w:ascii="Calibri" w:hAnsi="Calibri" w:cs="Calibri"/>
                <w:color w:val="000000"/>
                <w:sz w:val="22"/>
                <w:szCs w:val="22"/>
                <w:lang w:val="en-US"/>
              </w:rPr>
            </w:pPr>
            <w:r>
              <w:rPr>
                <w:rFonts w:ascii="Calibri" w:hAnsi="Calibri" w:cs="Calibri"/>
                <w:b/>
                <w:color w:val="000000"/>
                <w:sz w:val="22"/>
                <w:szCs w:val="22"/>
                <w:lang w:val="en-US"/>
              </w:rPr>
              <w:t>16.  **Costs:</w:t>
            </w:r>
          </w:p>
          <w:p w14:paraId="0812A965" w14:textId="77777777" w:rsidR="001675EC" w:rsidRDefault="00BF3E95">
            <w:pPr>
              <w:rPr>
                <w:rFonts w:ascii="Calibri" w:hAnsi="Calibri" w:cs="Calibri"/>
                <w:color w:val="000000"/>
                <w:sz w:val="22"/>
                <w:szCs w:val="22"/>
                <w:lang w:val="en-US"/>
              </w:rPr>
            </w:pPr>
            <w:r>
              <w:rPr>
                <w:rFonts w:ascii="Calibri" w:hAnsi="Calibri" w:cs="Calibri"/>
                <w:color w:val="000000"/>
                <w:sz w:val="22"/>
                <w:szCs w:val="22"/>
                <w:lang w:val="en-US"/>
              </w:rPr>
              <w:t>- room hire</w:t>
            </w:r>
            <w:r>
              <w:rPr>
                <w:rFonts w:ascii="Calibri" w:hAnsi="Calibri" w:cs="Calibri"/>
                <w:color w:val="000000"/>
                <w:sz w:val="22"/>
                <w:szCs w:val="22"/>
                <w:lang w:val="en-US"/>
              </w:rPr>
              <w:br/>
              <w:t>- catering</w:t>
            </w:r>
          </w:p>
          <w:p w14:paraId="4EF93DCA" w14:textId="77777777" w:rsidR="001675EC" w:rsidRDefault="00BF3E95">
            <w:pPr>
              <w:rPr>
                <w:rFonts w:ascii="Calibri" w:hAnsi="Calibri" w:cs="Calibri"/>
                <w:color w:val="000000"/>
                <w:sz w:val="22"/>
                <w:szCs w:val="22"/>
                <w:lang w:val="en-US"/>
              </w:rPr>
            </w:pPr>
            <w:r>
              <w:rPr>
                <w:rFonts w:ascii="Calibri" w:hAnsi="Calibri" w:cs="Calibri"/>
                <w:color w:val="000000"/>
                <w:sz w:val="22"/>
                <w:szCs w:val="22"/>
                <w:lang w:val="en-US"/>
              </w:rPr>
              <w:t>- trainer(s) fees</w:t>
            </w:r>
          </w:p>
          <w:p w14:paraId="4AC44DC4" w14:textId="77777777" w:rsidR="001675EC" w:rsidRDefault="00BF3E95">
            <w:pPr>
              <w:rPr>
                <w:rFonts w:ascii="Calibri" w:hAnsi="Calibri" w:cs="Calibri"/>
                <w:color w:val="000000"/>
                <w:sz w:val="22"/>
                <w:szCs w:val="22"/>
                <w:lang w:val="en-US"/>
              </w:rPr>
            </w:pPr>
            <w:r>
              <w:rPr>
                <w:rFonts w:ascii="Calibri" w:hAnsi="Calibri" w:cs="Calibri"/>
                <w:color w:val="000000"/>
                <w:sz w:val="22"/>
                <w:szCs w:val="22"/>
                <w:lang w:val="en-US"/>
              </w:rPr>
              <w:t>- travel costs</w:t>
            </w:r>
          </w:p>
          <w:p w14:paraId="67E83ACF" w14:textId="77777777" w:rsidR="001675EC" w:rsidRDefault="00BF3E95">
            <w:pPr>
              <w:rPr>
                <w:sz w:val="22"/>
                <w:szCs w:val="22"/>
              </w:rPr>
            </w:pPr>
            <w:r>
              <w:rPr>
                <w:rFonts w:ascii="Calibri" w:hAnsi="Calibri" w:cs="Calibri"/>
                <w:color w:val="000000"/>
                <w:sz w:val="22"/>
                <w:szCs w:val="22"/>
                <w:lang w:val="en-US"/>
              </w:rPr>
              <w:t xml:space="preserve">- handouts - can be emailed by </w:t>
            </w:r>
            <w:proofErr w:type="spellStart"/>
            <w:r>
              <w:rPr>
                <w:rFonts w:ascii="Calibri" w:hAnsi="Calibri" w:cs="Calibri"/>
                <w:color w:val="000000"/>
                <w:sz w:val="22"/>
                <w:szCs w:val="22"/>
                <w:lang w:val="en-US"/>
              </w:rPr>
              <w:t>Catalyse</w:t>
            </w:r>
            <w:proofErr w:type="spellEnd"/>
            <w:r>
              <w:rPr>
                <w:rFonts w:ascii="Calibri" w:hAnsi="Calibri" w:cs="Calibri"/>
                <w:color w:val="000000"/>
                <w:sz w:val="22"/>
                <w:szCs w:val="22"/>
                <w:lang w:val="en-US"/>
              </w:rPr>
              <w:t xml:space="preserve"> to participants ahead of the workshop.</w:t>
            </w:r>
          </w:p>
          <w:p w14:paraId="5324F289" w14:textId="77777777" w:rsidR="001675EC" w:rsidRDefault="001675EC">
            <w:pPr>
              <w:rPr>
                <w:sz w:val="22"/>
                <w:szCs w:val="22"/>
              </w:rPr>
            </w:pPr>
          </w:p>
        </w:tc>
        <w:tc>
          <w:tcPr>
            <w:tcW w:w="6240" w:type="dxa"/>
            <w:tcBorders>
              <w:top w:val="single" w:sz="4" w:space="0" w:color="000000"/>
              <w:left w:val="single" w:sz="4" w:space="0" w:color="000000"/>
              <w:bottom w:val="single" w:sz="4" w:space="0" w:color="000000"/>
              <w:right w:val="single" w:sz="4" w:space="0" w:color="000000"/>
            </w:tcBorders>
            <w:shd w:val="clear" w:color="auto" w:fill="D9D9D9"/>
          </w:tcPr>
          <w:p w14:paraId="4B795BB8" w14:textId="77777777" w:rsidR="001675EC" w:rsidRDefault="001675EC">
            <w:pPr>
              <w:rPr>
                <w:rFonts w:ascii="Calibri" w:hAnsi="Calibri" w:cs="Calibri"/>
                <w:color w:val="000000"/>
                <w:sz w:val="22"/>
                <w:szCs w:val="22"/>
                <w:shd w:val="clear" w:color="auto" w:fill="C0C0C0"/>
                <w:lang w:val="en-US"/>
              </w:rPr>
            </w:pPr>
          </w:p>
          <w:p w14:paraId="09C0758B" w14:textId="77777777" w:rsidR="001675EC" w:rsidRDefault="001675EC">
            <w:pPr>
              <w:rPr>
                <w:rFonts w:ascii="Calibri" w:hAnsi="Calibri" w:cs="Calibri"/>
                <w:color w:val="000000"/>
                <w:sz w:val="22"/>
                <w:szCs w:val="22"/>
                <w:shd w:val="clear" w:color="auto" w:fill="C0C0C0"/>
                <w:lang w:val="en-US"/>
              </w:rPr>
            </w:pPr>
          </w:p>
          <w:p w14:paraId="376A04DA" w14:textId="77777777" w:rsidR="001675EC" w:rsidRDefault="001675EC">
            <w:pPr>
              <w:rPr>
                <w:rFonts w:ascii="Calibri" w:hAnsi="Calibri" w:cs="Calibri"/>
                <w:color w:val="000000"/>
                <w:sz w:val="22"/>
                <w:szCs w:val="22"/>
                <w:shd w:val="clear" w:color="auto" w:fill="C0C0C0"/>
                <w:lang w:val="en-US"/>
              </w:rPr>
            </w:pPr>
          </w:p>
        </w:tc>
      </w:tr>
      <w:tr w:rsidR="001675EC" w14:paraId="29F27353" w14:textId="77777777">
        <w:trPr>
          <w:trHeight w:val="415"/>
        </w:trPr>
        <w:tc>
          <w:tcPr>
            <w:tcW w:w="4109" w:type="dxa"/>
            <w:tcBorders>
              <w:top w:val="single" w:sz="4" w:space="0" w:color="000000"/>
              <w:left w:val="single" w:sz="4" w:space="0" w:color="000000"/>
              <w:bottom w:val="single" w:sz="4" w:space="0" w:color="000000"/>
            </w:tcBorders>
            <w:shd w:val="clear" w:color="auto" w:fill="EAF1DD"/>
          </w:tcPr>
          <w:p w14:paraId="7E5BAD63" w14:textId="77777777" w:rsidR="001675EC" w:rsidRDefault="00BF3E95">
            <w:pPr>
              <w:spacing w:before="120"/>
              <w:rPr>
                <w:sz w:val="22"/>
                <w:szCs w:val="22"/>
              </w:rPr>
            </w:pPr>
            <w:r>
              <w:rPr>
                <w:rFonts w:ascii="Calibri" w:hAnsi="Calibri" w:cs="Calibri"/>
                <w:b/>
                <w:color w:val="000000"/>
                <w:sz w:val="22"/>
                <w:szCs w:val="22"/>
                <w:lang w:val="en-US"/>
              </w:rPr>
              <w:t xml:space="preserve">**Total projected costs: </w:t>
            </w:r>
          </w:p>
          <w:p w14:paraId="1E17B577" w14:textId="77777777" w:rsidR="001675EC" w:rsidRDefault="001675EC">
            <w:pPr>
              <w:spacing w:before="120"/>
              <w:rPr>
                <w:sz w:val="22"/>
                <w:szCs w:val="22"/>
              </w:rPr>
            </w:pPr>
          </w:p>
        </w:tc>
        <w:tc>
          <w:tcPr>
            <w:tcW w:w="6240" w:type="dxa"/>
            <w:tcBorders>
              <w:top w:val="single" w:sz="4" w:space="0" w:color="000000"/>
              <w:left w:val="single" w:sz="4" w:space="0" w:color="000000"/>
              <w:bottom w:val="single" w:sz="4" w:space="0" w:color="000000"/>
              <w:right w:val="single" w:sz="4" w:space="0" w:color="000000"/>
            </w:tcBorders>
            <w:shd w:val="clear" w:color="auto" w:fill="D9D9D9"/>
          </w:tcPr>
          <w:p w14:paraId="0E994B82" w14:textId="77777777" w:rsidR="001675EC" w:rsidRDefault="001675EC">
            <w:pPr>
              <w:rPr>
                <w:rFonts w:ascii="Calibri" w:hAnsi="Calibri" w:cs="Calibri"/>
                <w:color w:val="000000"/>
                <w:sz w:val="22"/>
                <w:szCs w:val="22"/>
                <w:shd w:val="clear" w:color="auto" w:fill="C0C0C0"/>
                <w:lang w:val="en-US"/>
              </w:rPr>
            </w:pPr>
          </w:p>
        </w:tc>
      </w:tr>
    </w:tbl>
    <w:p w14:paraId="553EFA5D" w14:textId="77777777" w:rsidR="001675EC" w:rsidRDefault="001675EC">
      <w:pPr>
        <w:ind w:hanging="709"/>
        <w:rPr>
          <w:rFonts w:ascii="Calibri" w:hAnsi="Calibri" w:cs="Calibri"/>
          <w:i/>
          <w:color w:val="000000"/>
          <w:sz w:val="22"/>
          <w:szCs w:val="22"/>
          <w:lang w:val="en-US"/>
        </w:rPr>
      </w:pPr>
    </w:p>
    <w:p w14:paraId="6C179900" w14:textId="77777777" w:rsidR="001675EC" w:rsidRDefault="00BF3E95">
      <w:pPr>
        <w:ind w:left="-709"/>
        <w:rPr>
          <w:rFonts w:ascii="Calibri" w:hAnsi="Calibri" w:cs="Calibri"/>
          <w:i/>
          <w:color w:val="000000"/>
          <w:sz w:val="22"/>
          <w:szCs w:val="22"/>
          <w:lang w:val="en-US"/>
        </w:rPr>
      </w:pPr>
      <w:r>
        <w:rPr>
          <w:rFonts w:ascii="Calibri" w:hAnsi="Calibri" w:cs="Calibri"/>
          <w:i/>
          <w:color w:val="000000"/>
          <w:sz w:val="22"/>
          <w:szCs w:val="22"/>
          <w:lang w:val="en-US"/>
        </w:rPr>
        <w:t>*Please note we can only use images which have the correct licensing and don't infringe copyright.  These can include your own original images, or those which are free and open source (</w:t>
      </w:r>
      <w:proofErr w:type="spellStart"/>
      <w:r>
        <w:rPr>
          <w:rFonts w:ascii="Calibri" w:hAnsi="Calibri" w:cs="Calibri"/>
          <w:i/>
          <w:color w:val="000000"/>
          <w:sz w:val="22"/>
          <w:szCs w:val="22"/>
          <w:lang w:val="en-US"/>
        </w:rPr>
        <w:t>eg</w:t>
      </w:r>
      <w:proofErr w:type="spellEnd"/>
      <w:r>
        <w:rPr>
          <w:rFonts w:ascii="Calibri" w:hAnsi="Calibri" w:cs="Calibri"/>
          <w:i/>
          <w:color w:val="000000"/>
          <w:sz w:val="22"/>
          <w:szCs w:val="22"/>
          <w:lang w:val="en-US"/>
        </w:rPr>
        <w:t xml:space="preserve"> via sites like </w:t>
      </w:r>
      <w:hyperlink r:id="rId8" w:history="1">
        <w:r>
          <w:rPr>
            <w:rStyle w:val="Hyperlink"/>
            <w:rFonts w:ascii="Calibri" w:hAnsi="Calibri"/>
          </w:rPr>
          <w:t>unsplash.com</w:t>
        </w:r>
      </w:hyperlink>
      <w:r>
        <w:rPr>
          <w:rFonts w:ascii="Calibri" w:hAnsi="Calibri" w:cs="Calibri"/>
          <w:i/>
          <w:color w:val="000000"/>
          <w:sz w:val="22"/>
          <w:szCs w:val="22"/>
          <w:lang w:val="en-US"/>
        </w:rPr>
        <w:t xml:space="preserve">, </w:t>
      </w:r>
      <w:hyperlink r:id="rId9" w:history="1">
        <w:r>
          <w:rPr>
            <w:rStyle w:val="Hyperlink"/>
            <w:rFonts w:ascii="Calibri" w:hAnsi="Calibri"/>
          </w:rPr>
          <w:t>pixels.com</w:t>
        </w:r>
      </w:hyperlink>
      <w:r>
        <w:rPr>
          <w:rFonts w:ascii="Calibri" w:hAnsi="Calibri" w:cs="Calibri"/>
          <w:i/>
          <w:color w:val="000000"/>
          <w:sz w:val="22"/>
          <w:szCs w:val="22"/>
          <w:lang w:val="en-US"/>
        </w:rPr>
        <w:t xml:space="preserve"> and </w:t>
      </w:r>
      <w:hyperlink r:id="rId10" w:history="1">
        <w:r>
          <w:rPr>
            <w:rStyle w:val="Hyperlink"/>
            <w:rFonts w:ascii="Calibri" w:hAnsi="Calibri"/>
          </w:rPr>
          <w:t>pixabay.com</w:t>
        </w:r>
      </w:hyperlink>
      <w:r>
        <w:rPr>
          <w:rFonts w:ascii="Calibri" w:hAnsi="Calibri" w:cs="Calibri"/>
          <w:i/>
          <w:color w:val="000000"/>
          <w:sz w:val="22"/>
          <w:szCs w:val="22"/>
          <w:lang w:val="en-US"/>
        </w:rPr>
        <w:t>).</w:t>
      </w:r>
    </w:p>
    <w:p w14:paraId="60557F52" w14:textId="77777777" w:rsidR="001675EC" w:rsidRDefault="001675EC">
      <w:pPr>
        <w:ind w:left="-709"/>
        <w:rPr>
          <w:rFonts w:ascii="Calibri" w:hAnsi="Calibri" w:cs="Calibri"/>
          <w:i/>
          <w:color w:val="000000"/>
          <w:sz w:val="22"/>
          <w:szCs w:val="22"/>
          <w:lang w:val="en-US"/>
        </w:rPr>
      </w:pPr>
    </w:p>
    <w:p w14:paraId="4B026366" w14:textId="77777777" w:rsidR="001675EC" w:rsidRDefault="00BF3E95">
      <w:pPr>
        <w:ind w:hanging="709"/>
        <w:rPr>
          <w:rFonts w:ascii="Calibri" w:hAnsi="Calibri" w:cs="Calibri"/>
          <w:i/>
          <w:color w:val="000000"/>
          <w:sz w:val="22"/>
          <w:szCs w:val="22"/>
          <w:lang w:val="en-US"/>
        </w:rPr>
      </w:pPr>
      <w:r>
        <w:rPr>
          <w:rFonts w:ascii="Calibri" w:hAnsi="Calibri" w:cs="Calibri"/>
          <w:i/>
          <w:color w:val="000000"/>
          <w:sz w:val="22"/>
          <w:szCs w:val="22"/>
          <w:lang w:val="en-US"/>
        </w:rPr>
        <w:t xml:space="preserve">** For completion by </w:t>
      </w:r>
      <w:proofErr w:type="spellStart"/>
      <w:r>
        <w:rPr>
          <w:rFonts w:ascii="Calibri" w:hAnsi="Calibri" w:cs="Calibri"/>
          <w:i/>
          <w:color w:val="000000"/>
          <w:sz w:val="22"/>
          <w:szCs w:val="22"/>
          <w:lang w:val="en-US"/>
        </w:rPr>
        <w:t>Catalyse</w:t>
      </w:r>
      <w:proofErr w:type="spellEnd"/>
      <w:r>
        <w:rPr>
          <w:rFonts w:ascii="Calibri" w:hAnsi="Calibri" w:cs="Calibri"/>
          <w:i/>
          <w:color w:val="000000"/>
          <w:sz w:val="22"/>
          <w:szCs w:val="22"/>
          <w:lang w:val="en-US"/>
        </w:rPr>
        <w:t>, in discussion with Trainers</w:t>
      </w:r>
    </w:p>
    <w:p w14:paraId="35AC2E80" w14:textId="77777777" w:rsidR="001675EC" w:rsidRDefault="001675EC">
      <w:pPr>
        <w:ind w:left="-709"/>
        <w:rPr>
          <w:rFonts w:ascii="Calibri" w:hAnsi="Calibri" w:cs="Calibri"/>
          <w:i/>
          <w:color w:val="000000"/>
          <w:sz w:val="22"/>
          <w:szCs w:val="22"/>
          <w:lang w:val="en-US"/>
        </w:rPr>
      </w:pPr>
    </w:p>
    <w:p w14:paraId="2980B44D" w14:textId="77777777" w:rsidR="00BF3E95" w:rsidRDefault="00BF3E95">
      <w:pPr>
        <w:ind w:hanging="709"/>
      </w:pPr>
    </w:p>
    <w:sectPr w:rsidR="00BF3E95">
      <w:headerReference w:type="even" r:id="rId11"/>
      <w:headerReference w:type="default" r:id="rId12"/>
      <w:footerReference w:type="even" r:id="rId13"/>
      <w:footerReference w:type="default" r:id="rId14"/>
      <w:headerReference w:type="first" r:id="rId15"/>
      <w:footerReference w:type="first" r:id="rId16"/>
      <w:pgSz w:w="11906" w:h="16838"/>
      <w:pgMar w:top="1440" w:right="564" w:bottom="1440" w:left="1260" w:header="708" w:footer="708" w:gutter="0"/>
      <w:cols w:space="720"/>
      <w:docGrid w:linePitch="4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ABF1" w14:textId="77777777" w:rsidR="00837541" w:rsidRDefault="00837541">
      <w:r>
        <w:separator/>
      </w:r>
    </w:p>
  </w:endnote>
  <w:endnote w:type="continuationSeparator" w:id="0">
    <w:p w14:paraId="3E196EF6" w14:textId="77777777" w:rsidR="00837541" w:rsidRDefault="0083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15AB" w14:textId="77777777" w:rsidR="001675EC" w:rsidRDefault="001675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B125" w14:textId="77777777" w:rsidR="001675EC" w:rsidRDefault="00BF3E95">
    <w:pPr>
      <w:suppressAutoHyphens w:val="0"/>
    </w:pPr>
    <w:r>
      <w:rPr>
        <w:rFonts w:ascii="Calibri" w:hAnsi="Calibri" w:cs="Calibri"/>
        <w:i/>
        <w:sz w:val="20"/>
        <w:szCs w:val="22"/>
      </w:rPr>
      <w:t xml:space="preserve">Please forward completed proposal to: Jo Coggins, CPD liaison for Catalyse at </w:t>
    </w:r>
    <w:hyperlink r:id="rId1" w:history="1">
      <w:r>
        <w:rPr>
          <w:rStyle w:val="Hyperlink"/>
          <w:rFonts w:ascii="Calibri" w:hAnsi="Calibri"/>
        </w:rPr>
        <w:t>joannacoggins@sky.com</w:t>
      </w:r>
    </w:hyperlink>
    <w:r>
      <w:rPr>
        <w:rFonts w:ascii="Calibri" w:hAnsi="Calibri" w:cs="Calibri"/>
        <w:i/>
        <w:sz w:val="20"/>
        <w:szCs w:val="22"/>
      </w:rPr>
      <w:t>. On receipt, your proposal will be discussed at the Catalyse executive committee. Following this Jo will be in contact to discuss your proposal further.</w:t>
    </w:r>
    <w:r>
      <w:rPr>
        <w:rFonts w:ascii="Helvetica" w:hAnsi="Helvetica" w:cs="Helvetica"/>
        <w:i/>
        <w:sz w:val="20"/>
        <w:szCs w:val="22"/>
      </w:rPr>
      <w:t xml:space="preserve"> </w:t>
    </w:r>
    <w:r>
      <w:rPr>
        <w:rFonts w:ascii="Helvetica" w:hAnsi="Helvetica" w:cs="Helvetica"/>
        <w:i/>
        <w:sz w:val="20"/>
        <w:szCs w:val="22"/>
      </w:rPr>
      <w:br/>
    </w:r>
    <w:r>
      <w:rPr>
        <w:rFonts w:ascii="Calibri" w:hAnsi="Calibri" w:cs="Calibri"/>
        <w:sz w:val="20"/>
        <w:szCs w:val="22"/>
      </w:rPr>
      <w:t>Catalyse reserves the right to make final decisions on images which may differ from the facilitator's preference.</w:t>
    </w:r>
  </w:p>
  <w:p w14:paraId="22139104" w14:textId="77777777" w:rsidR="001675EC" w:rsidRDefault="001675EC">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39CC" w14:textId="77777777" w:rsidR="001675EC" w:rsidRDefault="001675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D3E2" w14:textId="77777777" w:rsidR="00837541" w:rsidRDefault="00837541">
      <w:r>
        <w:separator/>
      </w:r>
    </w:p>
  </w:footnote>
  <w:footnote w:type="continuationSeparator" w:id="0">
    <w:p w14:paraId="67FBDE29" w14:textId="77777777" w:rsidR="00837541" w:rsidRDefault="0083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47B9" w14:textId="77777777" w:rsidR="00004CCF" w:rsidRDefault="00004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B484" w14:textId="77777777" w:rsidR="001675EC" w:rsidRDefault="00167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1374" w14:textId="77777777" w:rsidR="001675EC" w:rsidRDefault="00167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CCF"/>
    <w:rsid w:val="00004CCF"/>
    <w:rsid w:val="001675EC"/>
    <w:rsid w:val="002D5E7A"/>
    <w:rsid w:val="00837541"/>
    <w:rsid w:val="00BF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6F429D"/>
  <w15:chartTrackingRefBased/>
  <w15:docId w15:val="{3EE2E7A0-B2DC-4D49-9DF2-52792D2E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Lucida Grande" w:hAnsi="Lucida Grande" w:cs="Lucida Grande"/>
      <w:sz w:val="18"/>
      <w:szCs w:val="18"/>
    </w:rPr>
  </w:style>
  <w:style w:type="character" w:styleId="Hyperlink">
    <w:name w:val="Hyperlink"/>
    <w:rPr>
      <w:color w:val="0000FF"/>
      <w:u w:val="single"/>
    </w:rPr>
  </w:style>
  <w:style w:type="character" w:customStyle="1" w:styleId="CommentReference1">
    <w:name w:val="Comment Reference1"/>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UnresolvedMention">
    <w:name w:val="Unresolved Mention"/>
    <w:rPr>
      <w:color w:val="605E5C"/>
    </w:rPr>
  </w:style>
  <w:style w:type="character" w:customStyle="1" w:styleId="Bullets">
    <w:name w:val="Bullets"/>
    <w:rPr>
      <w:rFonts w:ascii="OpenSymbol" w:eastAsia="OpenSymbol" w:hAnsi="OpenSymbol" w:cs="OpenSymbol"/>
    </w:rPr>
  </w:style>
  <w:style w:type="character" w:customStyle="1" w:styleId="ListLabel1">
    <w:name w:val="ListLabel 1"/>
    <w:rPr>
      <w:rFonts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customStyle="1" w:styleId="ColorfulList-Accent11">
    <w:name w:val="Colorful List - Accent 11"/>
    <w:basedOn w:val="Normal"/>
    <w:pPr>
      <w:ind w:left="720"/>
    </w:pPr>
  </w:style>
  <w:style w:type="paragraph" w:styleId="Header">
    <w:name w:val="header"/>
    <w:basedOn w:val="Normal"/>
    <w:pPr>
      <w:suppressLineNumbers/>
      <w:tabs>
        <w:tab w:val="center" w:pos="4320"/>
        <w:tab w:val="right" w:pos="8640"/>
      </w:tabs>
    </w:pPr>
    <w:rPr>
      <w:lang w:val="en-US"/>
    </w:rPr>
  </w:style>
  <w:style w:type="paragraph" w:styleId="Footer">
    <w:name w:val="footer"/>
    <w:basedOn w:val="Normal"/>
    <w:pPr>
      <w:suppressLineNumbers/>
      <w:tabs>
        <w:tab w:val="center" w:pos="4320"/>
        <w:tab w:val="right" w:pos="8640"/>
      </w:tabs>
    </w:pPr>
    <w:rPr>
      <w:lang w:val="en-US"/>
    </w:rPr>
  </w:style>
  <w:style w:type="paragraph" w:styleId="BalloonText">
    <w:name w:val="Balloon Text"/>
    <w:basedOn w:val="Normal"/>
    <w:rPr>
      <w:rFonts w:ascii="Lucida Grande" w:hAnsi="Lucida Grande" w:cs="Lucida Grande"/>
      <w:sz w:val="18"/>
      <w:szCs w:val="18"/>
      <w:lang w:val="en-US"/>
    </w:rPr>
  </w:style>
  <w:style w:type="paragraph" w:customStyle="1" w:styleId="CommentText1">
    <w:name w:val="Comment Text1"/>
    <w:basedOn w:val="Normal"/>
    <w:rPr>
      <w:lang w:val="en-US"/>
    </w:rPr>
  </w:style>
  <w:style w:type="paragraph" w:customStyle="1" w:styleId="CommentSubject1">
    <w:name w:val="Comment Subject1"/>
    <w:basedOn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splas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ixabay.com/" TargetMode="External"/><Relationship Id="rId4" Type="http://schemas.openxmlformats.org/officeDocument/2006/relationships/webSettings" Target="webSettings.xml"/><Relationship Id="rId9" Type="http://schemas.openxmlformats.org/officeDocument/2006/relationships/hyperlink" Target="http://www.pixel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oannacoggin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Free</dc:creator>
  <cp:keywords/>
  <cp:lastModifiedBy>Frances Free</cp:lastModifiedBy>
  <cp:revision>3</cp:revision>
  <cp:lastPrinted>1900-01-01T00:00:00Z</cp:lastPrinted>
  <dcterms:created xsi:type="dcterms:W3CDTF">2020-05-28T13:40:00Z</dcterms:created>
  <dcterms:modified xsi:type="dcterms:W3CDTF">2020-05-29T07:49:00Z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